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68A22" w14:textId="4BF7C4D3" w:rsidR="00B306CA" w:rsidRPr="0007343F" w:rsidRDefault="00B306CA" w:rsidP="00B306CA">
      <w:pPr>
        <w:suppressAutoHyphens w:val="0"/>
        <w:spacing w:before="100" w:beforeAutospacing="1" w:after="100" w:afterAutospacing="1"/>
        <w:rPr>
          <w:rFonts w:asciiTheme="majorHAnsi" w:hAnsiTheme="majorHAnsi"/>
          <w:i/>
          <w:sz w:val="32"/>
          <w:szCs w:val="32"/>
          <w:lang w:eastAsia="en-US"/>
        </w:rPr>
      </w:pPr>
      <w:bookmarkStart w:id="0" w:name="_GoBack"/>
      <w:bookmarkEnd w:id="0"/>
      <w:r w:rsidRPr="0007343F">
        <w:rPr>
          <w:rFonts w:asciiTheme="majorHAnsi" w:hAnsiTheme="majorHAnsi"/>
          <w:i/>
          <w:sz w:val="32"/>
          <w:szCs w:val="32"/>
          <w:lang w:eastAsia="en-US"/>
        </w:rPr>
        <w:t xml:space="preserve">If any contestant is in more than one contest, </w:t>
      </w:r>
      <w:r w:rsidR="002F214E" w:rsidRPr="0007343F">
        <w:rPr>
          <w:rFonts w:asciiTheme="majorHAnsi" w:hAnsiTheme="majorHAnsi"/>
          <w:i/>
          <w:sz w:val="32"/>
          <w:szCs w:val="32"/>
          <w:lang w:eastAsia="en-US"/>
        </w:rPr>
        <w:t>it</w:t>
      </w:r>
      <w:r w:rsidR="00891500" w:rsidRPr="0007343F">
        <w:rPr>
          <w:rFonts w:asciiTheme="majorHAnsi" w:hAnsiTheme="majorHAnsi"/>
          <w:i/>
          <w:sz w:val="32"/>
          <w:szCs w:val="32"/>
          <w:lang w:eastAsia="en-US"/>
        </w:rPr>
        <w:t>’</w:t>
      </w:r>
      <w:r w:rsidR="002F214E" w:rsidRPr="0007343F">
        <w:rPr>
          <w:rFonts w:asciiTheme="majorHAnsi" w:hAnsiTheme="majorHAnsi"/>
          <w:i/>
          <w:sz w:val="32"/>
          <w:szCs w:val="32"/>
          <w:lang w:eastAsia="en-US"/>
        </w:rPr>
        <w:t xml:space="preserve">s recommended that </w:t>
      </w:r>
      <w:r w:rsidR="001711FA">
        <w:rPr>
          <w:rFonts w:asciiTheme="majorHAnsi" w:hAnsiTheme="majorHAnsi"/>
          <w:i/>
          <w:sz w:val="32"/>
          <w:szCs w:val="32"/>
          <w:lang w:eastAsia="en-US"/>
        </w:rPr>
        <w:t>in the first interview, the</w:t>
      </w:r>
      <w:r w:rsidR="001711FA" w:rsidRPr="0007343F">
        <w:rPr>
          <w:rFonts w:asciiTheme="majorHAnsi" w:hAnsiTheme="majorHAnsi"/>
          <w:i/>
          <w:sz w:val="32"/>
          <w:szCs w:val="32"/>
          <w:lang w:eastAsia="en-US"/>
        </w:rPr>
        <w:t xml:space="preserve"> </w:t>
      </w:r>
      <w:r w:rsidR="0045383F">
        <w:rPr>
          <w:rFonts w:asciiTheme="majorHAnsi" w:hAnsiTheme="majorHAnsi"/>
          <w:i/>
          <w:sz w:val="32"/>
          <w:szCs w:val="32"/>
          <w:lang w:eastAsia="en-US"/>
        </w:rPr>
        <w:t xml:space="preserve">Contest Master ask questions </w:t>
      </w:r>
      <w:r w:rsidR="001711FA">
        <w:rPr>
          <w:rFonts w:asciiTheme="majorHAnsi" w:hAnsiTheme="majorHAnsi"/>
          <w:i/>
          <w:sz w:val="32"/>
          <w:szCs w:val="32"/>
          <w:lang w:eastAsia="en-US"/>
        </w:rPr>
        <w:t>based on</w:t>
      </w:r>
      <w:r w:rsidR="0045383F">
        <w:rPr>
          <w:rFonts w:asciiTheme="majorHAnsi" w:hAnsiTheme="majorHAnsi"/>
          <w:i/>
          <w:sz w:val="32"/>
          <w:szCs w:val="32"/>
          <w:lang w:eastAsia="en-US"/>
        </w:rPr>
        <w:t xml:space="preserve"> the </w:t>
      </w:r>
      <w:r w:rsidR="001711FA">
        <w:rPr>
          <w:rFonts w:asciiTheme="majorHAnsi" w:hAnsiTheme="majorHAnsi"/>
          <w:i/>
          <w:sz w:val="32"/>
          <w:szCs w:val="32"/>
          <w:lang w:eastAsia="en-US"/>
        </w:rPr>
        <w:t xml:space="preserve">Speech Contestant </w:t>
      </w:r>
      <w:r w:rsidR="0045383F">
        <w:rPr>
          <w:rFonts w:asciiTheme="majorHAnsi" w:hAnsiTheme="majorHAnsi"/>
          <w:i/>
          <w:sz w:val="32"/>
          <w:szCs w:val="32"/>
          <w:lang w:eastAsia="en-US"/>
        </w:rPr>
        <w:t xml:space="preserve">Profile rather than club name or TM educational designations </w:t>
      </w:r>
      <w:r w:rsidR="00891500" w:rsidRPr="0007343F">
        <w:rPr>
          <w:rFonts w:asciiTheme="majorHAnsi" w:hAnsiTheme="majorHAnsi"/>
          <w:i/>
          <w:sz w:val="32"/>
          <w:szCs w:val="32"/>
          <w:lang w:eastAsia="en-US"/>
        </w:rPr>
        <w:t>to avoid giving</w:t>
      </w:r>
      <w:r w:rsidRPr="0007343F">
        <w:rPr>
          <w:rFonts w:asciiTheme="majorHAnsi" w:hAnsiTheme="majorHAnsi"/>
          <w:i/>
          <w:sz w:val="32"/>
          <w:szCs w:val="32"/>
          <w:lang w:eastAsia="en-US"/>
        </w:rPr>
        <w:t xml:space="preserve"> unfair advantage to the contestant in the second contest. </w:t>
      </w:r>
    </w:p>
    <w:p w14:paraId="1ECE164A" w14:textId="051425F1" w:rsidR="00B306CA" w:rsidRPr="00FF5435" w:rsidRDefault="00C00383" w:rsidP="00B306CA">
      <w:pPr>
        <w:suppressAutoHyphens w:val="0"/>
        <w:spacing w:before="100" w:beforeAutospacing="1" w:after="100" w:afterAutospacing="1"/>
        <w:rPr>
          <w:rFonts w:asciiTheme="majorHAnsi" w:hAnsiTheme="majorHAnsi"/>
          <w:sz w:val="32"/>
          <w:szCs w:val="32"/>
          <w:lang w:eastAsia="en-US"/>
        </w:rPr>
      </w:pPr>
      <w:r w:rsidRPr="00FF5435">
        <w:rPr>
          <w:rFonts w:asciiTheme="majorHAnsi" w:hAnsiTheme="majorHAnsi"/>
          <w:b/>
          <w:iCs/>
          <w:sz w:val="32"/>
          <w:szCs w:val="32"/>
          <w:lang w:eastAsia="en-US"/>
        </w:rPr>
        <w:t>Contestants’ Briefing</w:t>
      </w:r>
      <w:r w:rsidR="00332FAA" w:rsidRPr="00FF5435">
        <w:rPr>
          <w:rFonts w:asciiTheme="majorHAnsi" w:hAnsiTheme="majorHAnsi"/>
          <w:b/>
          <w:iCs/>
          <w:sz w:val="32"/>
          <w:szCs w:val="32"/>
          <w:lang w:eastAsia="en-US"/>
        </w:rPr>
        <w:t xml:space="preserve">: </w:t>
      </w:r>
      <w:r w:rsidRPr="00FF5435">
        <w:rPr>
          <w:rFonts w:asciiTheme="majorHAnsi" w:hAnsiTheme="majorHAnsi"/>
          <w:i/>
          <w:iCs/>
          <w:sz w:val="32"/>
          <w:szCs w:val="32"/>
          <w:lang w:eastAsia="en-US"/>
        </w:rPr>
        <w:t xml:space="preserve"> </w:t>
      </w:r>
      <w:r w:rsidR="00AD466F" w:rsidRPr="00FF5435">
        <w:rPr>
          <w:rFonts w:asciiTheme="majorHAnsi" w:hAnsiTheme="majorHAnsi"/>
          <w:i/>
          <w:iCs/>
          <w:sz w:val="32"/>
          <w:szCs w:val="32"/>
          <w:lang w:eastAsia="en-US"/>
        </w:rPr>
        <w:t>(</w:t>
      </w:r>
      <w:r w:rsidR="00520707" w:rsidRPr="00FF5435">
        <w:rPr>
          <w:rFonts w:asciiTheme="majorHAnsi" w:hAnsiTheme="majorHAnsi"/>
          <w:b/>
          <w:bCs/>
          <w:sz w:val="32"/>
          <w:szCs w:val="32"/>
          <w:lang w:eastAsia="en-US"/>
        </w:rPr>
        <w:t>p</w:t>
      </w:r>
      <w:r w:rsidR="00B306CA" w:rsidRPr="00FF5435">
        <w:rPr>
          <w:rFonts w:asciiTheme="majorHAnsi" w:hAnsiTheme="majorHAnsi"/>
          <w:b/>
          <w:bCs/>
          <w:sz w:val="32"/>
          <w:szCs w:val="32"/>
          <w:lang w:eastAsia="en-US"/>
        </w:rPr>
        <w:t>rior to the start of the contest</w:t>
      </w:r>
      <w:r w:rsidR="00520707" w:rsidRPr="00FF5435">
        <w:rPr>
          <w:rFonts w:asciiTheme="majorHAnsi" w:hAnsiTheme="majorHAnsi"/>
          <w:b/>
          <w:bCs/>
          <w:sz w:val="32"/>
          <w:szCs w:val="32"/>
          <w:lang w:eastAsia="en-US"/>
        </w:rPr>
        <w:t>)</w:t>
      </w:r>
      <w:r w:rsidR="00B306CA" w:rsidRPr="00FF5435">
        <w:rPr>
          <w:rFonts w:asciiTheme="majorHAnsi" w:hAnsiTheme="majorHAnsi"/>
          <w:b/>
          <w:bCs/>
          <w:sz w:val="32"/>
          <w:szCs w:val="32"/>
          <w:lang w:eastAsia="en-US"/>
        </w:rPr>
        <w:t xml:space="preserve"> </w:t>
      </w:r>
      <w:r w:rsidR="009C449E" w:rsidRPr="00FF5435">
        <w:rPr>
          <w:rFonts w:asciiTheme="majorHAnsi" w:hAnsiTheme="majorHAnsi"/>
          <w:b/>
          <w:bCs/>
          <w:sz w:val="32"/>
          <w:szCs w:val="32"/>
          <w:lang w:eastAsia="en-US"/>
        </w:rPr>
        <w:t xml:space="preserve">Before the contest, </w:t>
      </w:r>
      <w:r w:rsidR="00FF5435" w:rsidRPr="00FF5435">
        <w:rPr>
          <w:rFonts w:asciiTheme="majorHAnsi" w:hAnsiTheme="majorHAnsi"/>
          <w:b/>
          <w:bCs/>
          <w:sz w:val="32"/>
          <w:szCs w:val="32"/>
          <w:lang w:eastAsia="en-US"/>
        </w:rPr>
        <w:t xml:space="preserve">the Contest Chair </w:t>
      </w:r>
      <w:r w:rsidR="00FF5435">
        <w:rPr>
          <w:rFonts w:asciiTheme="majorHAnsi" w:hAnsiTheme="majorHAnsi"/>
          <w:b/>
          <w:bCs/>
          <w:sz w:val="32"/>
          <w:szCs w:val="32"/>
          <w:lang w:eastAsia="en-US"/>
        </w:rPr>
        <w:t xml:space="preserve">briefs </w:t>
      </w:r>
      <w:r w:rsidR="009C449E" w:rsidRPr="00FF5435">
        <w:rPr>
          <w:rFonts w:asciiTheme="majorHAnsi" w:hAnsiTheme="majorHAnsi"/>
          <w:b/>
          <w:bCs/>
          <w:sz w:val="32"/>
          <w:szCs w:val="32"/>
          <w:lang w:eastAsia="en-US"/>
        </w:rPr>
        <w:t xml:space="preserve">contestants </w:t>
      </w:r>
      <w:r w:rsidR="00FF5435">
        <w:rPr>
          <w:rFonts w:asciiTheme="majorHAnsi" w:hAnsiTheme="majorHAnsi"/>
          <w:b/>
          <w:bCs/>
          <w:sz w:val="32"/>
          <w:szCs w:val="32"/>
          <w:lang w:eastAsia="en-US"/>
        </w:rPr>
        <w:t>on the rules.</w:t>
      </w:r>
    </w:p>
    <w:p w14:paraId="6339E9DA" w14:textId="77777777" w:rsidR="00C00383" w:rsidRPr="0007343F" w:rsidRDefault="00C00383" w:rsidP="00C00383">
      <w:pPr>
        <w:pStyle w:val="ListParagraph"/>
        <w:numPr>
          <w:ilvl w:val="0"/>
          <w:numId w:val="41"/>
        </w:numPr>
        <w:suppressAutoHyphens w:val="0"/>
        <w:spacing w:before="100" w:beforeAutospacing="1" w:after="100" w:afterAutospacing="1"/>
        <w:rPr>
          <w:rFonts w:asciiTheme="majorHAnsi" w:hAnsiTheme="majorHAnsi"/>
          <w:iCs/>
          <w:sz w:val="32"/>
          <w:szCs w:val="32"/>
          <w:lang w:eastAsia="en-US"/>
        </w:rPr>
      </w:pPr>
      <w:r w:rsidRPr="0007343F">
        <w:rPr>
          <w:rFonts w:asciiTheme="majorHAnsi" w:hAnsiTheme="majorHAnsi"/>
          <w:iCs/>
          <w:sz w:val="32"/>
          <w:szCs w:val="32"/>
          <w:lang w:eastAsia="en-US"/>
        </w:rPr>
        <w:t>Verify the</w:t>
      </w:r>
      <w:r w:rsidR="00950463" w:rsidRPr="0007343F">
        <w:rPr>
          <w:rFonts w:asciiTheme="majorHAnsi" w:hAnsiTheme="majorHAnsi"/>
          <w:iCs/>
          <w:sz w:val="32"/>
          <w:szCs w:val="32"/>
          <w:lang w:eastAsia="en-US"/>
        </w:rPr>
        <w:t xml:space="preserve"> presence of all contestants,</w:t>
      </w:r>
      <w:r w:rsidRPr="0007343F">
        <w:rPr>
          <w:rFonts w:asciiTheme="majorHAnsi" w:hAnsiTheme="majorHAnsi"/>
          <w:iCs/>
          <w:sz w:val="32"/>
          <w:szCs w:val="32"/>
          <w:lang w:eastAsia="en-US"/>
        </w:rPr>
        <w:t xml:space="preserve"> pronunciation of their names</w:t>
      </w:r>
      <w:r w:rsidR="00950463" w:rsidRPr="0007343F">
        <w:rPr>
          <w:rFonts w:asciiTheme="majorHAnsi" w:hAnsiTheme="majorHAnsi"/>
          <w:iCs/>
          <w:sz w:val="32"/>
          <w:szCs w:val="32"/>
          <w:lang w:eastAsia="en-US"/>
        </w:rPr>
        <w:t>, speech titles</w:t>
      </w:r>
      <w:r w:rsidRPr="0007343F">
        <w:rPr>
          <w:rFonts w:asciiTheme="majorHAnsi" w:hAnsiTheme="majorHAnsi"/>
          <w:iCs/>
          <w:sz w:val="32"/>
          <w:szCs w:val="32"/>
          <w:lang w:eastAsia="en-US"/>
        </w:rPr>
        <w:t xml:space="preserve">. </w:t>
      </w:r>
      <w:r w:rsidR="0084218C" w:rsidRPr="0007343F">
        <w:rPr>
          <w:rFonts w:asciiTheme="majorHAnsi" w:hAnsiTheme="majorHAnsi"/>
          <w:iCs/>
          <w:sz w:val="32"/>
          <w:szCs w:val="32"/>
          <w:lang w:eastAsia="en-US"/>
        </w:rPr>
        <w:t>Collect Profile for each contestant to aid you in conducting brief informal interview with each contestant at conclusion of contest.</w:t>
      </w:r>
    </w:p>
    <w:p w14:paraId="3FCD2949" w14:textId="77777777" w:rsidR="00C00383" w:rsidRPr="0007343F" w:rsidRDefault="00C00383" w:rsidP="00C00383">
      <w:pPr>
        <w:pStyle w:val="ListParagraph"/>
        <w:numPr>
          <w:ilvl w:val="0"/>
          <w:numId w:val="41"/>
        </w:num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Cs/>
          <w:sz w:val="32"/>
          <w:szCs w:val="32"/>
          <w:lang w:eastAsia="en-US"/>
        </w:rPr>
        <w:t xml:space="preserve">Review the speech contest rules with speakers. </w:t>
      </w:r>
    </w:p>
    <w:p w14:paraId="3CB5AE3C" w14:textId="77777777" w:rsidR="00950463" w:rsidRPr="0007343F" w:rsidRDefault="00C00383" w:rsidP="00C00383">
      <w:pPr>
        <w:pStyle w:val="ListParagraph"/>
        <w:numPr>
          <w:ilvl w:val="0"/>
          <w:numId w:val="41"/>
        </w:num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Cs/>
          <w:sz w:val="32"/>
          <w:szCs w:val="32"/>
          <w:lang w:eastAsia="en-US"/>
        </w:rPr>
        <w:t xml:space="preserve">Review the Speaker’s Certification of Eligibility &amp; Originality. Remind contestants that by signing this form they certify </w:t>
      </w:r>
      <w:r w:rsidR="00950463" w:rsidRPr="0007343F">
        <w:rPr>
          <w:rFonts w:asciiTheme="majorHAnsi" w:hAnsiTheme="majorHAnsi"/>
          <w:iCs/>
          <w:sz w:val="32"/>
          <w:szCs w:val="32"/>
          <w:lang w:eastAsia="en-US"/>
        </w:rPr>
        <w:t xml:space="preserve">that they have read and understand the rules regarding eligibility and originality. </w:t>
      </w:r>
    </w:p>
    <w:p w14:paraId="20EA1009" w14:textId="77777777" w:rsidR="00950463" w:rsidRPr="0007343F" w:rsidRDefault="00950463" w:rsidP="00C00383">
      <w:pPr>
        <w:pStyle w:val="ListParagraph"/>
        <w:numPr>
          <w:ilvl w:val="0"/>
          <w:numId w:val="41"/>
        </w:num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Cs/>
          <w:sz w:val="32"/>
          <w:szCs w:val="32"/>
          <w:lang w:eastAsia="en-US"/>
        </w:rPr>
        <w:t>Review timing protocol with speakers.</w:t>
      </w:r>
    </w:p>
    <w:p w14:paraId="4E75F3BF" w14:textId="77777777" w:rsidR="00950463" w:rsidRPr="0007343F" w:rsidRDefault="00950463" w:rsidP="00C00383">
      <w:pPr>
        <w:pStyle w:val="ListParagraph"/>
        <w:numPr>
          <w:ilvl w:val="0"/>
          <w:numId w:val="41"/>
        </w:num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Cs/>
          <w:sz w:val="32"/>
          <w:szCs w:val="32"/>
          <w:lang w:eastAsia="en-US"/>
        </w:rPr>
        <w:t xml:space="preserve">Acquaint contestants with an exact speaking area, such as lectern, tables, lighting, microphone, </w:t>
      </w:r>
      <w:r w:rsidR="00E809D8" w:rsidRPr="00FF5435">
        <w:rPr>
          <w:rFonts w:asciiTheme="majorHAnsi" w:hAnsiTheme="majorHAnsi"/>
          <w:iCs/>
          <w:sz w:val="32"/>
          <w:szCs w:val="32"/>
          <w:lang w:eastAsia="en-US"/>
        </w:rPr>
        <w:t>etc.</w:t>
      </w:r>
      <w:r w:rsidR="00E809D8">
        <w:rPr>
          <w:rFonts w:asciiTheme="majorHAnsi" w:hAnsiTheme="majorHAnsi"/>
          <w:iCs/>
          <w:sz w:val="32"/>
          <w:szCs w:val="32"/>
          <w:lang w:eastAsia="en-US"/>
        </w:rPr>
        <w:t xml:space="preserve"> </w:t>
      </w:r>
      <w:r w:rsidRPr="0007343F">
        <w:rPr>
          <w:rFonts w:asciiTheme="majorHAnsi" w:hAnsiTheme="majorHAnsi"/>
          <w:iCs/>
          <w:sz w:val="32"/>
          <w:szCs w:val="32"/>
          <w:lang w:eastAsia="en-US"/>
        </w:rPr>
        <w:t xml:space="preserve">All contestants shall have the opportunity to test any amplifying equipment before the contest. </w:t>
      </w:r>
    </w:p>
    <w:p w14:paraId="1E14D55C" w14:textId="77777777" w:rsidR="00B306CA" w:rsidRPr="0007343F" w:rsidRDefault="00950463" w:rsidP="00C00383">
      <w:pPr>
        <w:pStyle w:val="ListParagraph"/>
        <w:numPr>
          <w:ilvl w:val="0"/>
          <w:numId w:val="41"/>
        </w:num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Cs/>
          <w:sz w:val="32"/>
          <w:szCs w:val="32"/>
          <w:lang w:eastAsia="en-US"/>
        </w:rPr>
        <w:t>Draw for</w:t>
      </w:r>
      <w:r w:rsidR="00891500" w:rsidRPr="0007343F">
        <w:rPr>
          <w:rFonts w:asciiTheme="majorHAnsi" w:hAnsiTheme="majorHAnsi"/>
          <w:iCs/>
          <w:sz w:val="32"/>
          <w:szCs w:val="32"/>
          <w:lang w:eastAsia="en-US"/>
        </w:rPr>
        <w:t xml:space="preserve"> speaking order</w:t>
      </w:r>
      <w:r w:rsidR="00B306CA" w:rsidRPr="0007343F">
        <w:rPr>
          <w:rFonts w:asciiTheme="majorHAnsi" w:hAnsiTheme="majorHAnsi"/>
          <w:iCs/>
          <w:sz w:val="32"/>
          <w:szCs w:val="32"/>
          <w:lang w:eastAsia="en-US"/>
        </w:rPr>
        <w:t xml:space="preserve">. </w:t>
      </w:r>
    </w:p>
    <w:p w14:paraId="2049DE46" w14:textId="77777777" w:rsidR="009C449E" w:rsidRPr="00FF5435" w:rsidRDefault="009C449E" w:rsidP="00F72659">
      <w:pPr>
        <w:suppressAutoHyphens w:val="0"/>
        <w:spacing w:before="100" w:beforeAutospacing="1" w:after="100" w:afterAutospacing="1"/>
        <w:rPr>
          <w:rFonts w:asciiTheme="majorHAnsi" w:hAnsiTheme="majorHAnsi"/>
          <w:b/>
          <w:bCs/>
          <w:sz w:val="32"/>
          <w:szCs w:val="32"/>
          <w:lang w:eastAsia="en-US"/>
        </w:rPr>
      </w:pPr>
      <w:r w:rsidRPr="00FF5435">
        <w:rPr>
          <w:rFonts w:asciiTheme="majorHAnsi" w:hAnsiTheme="majorHAnsi"/>
          <w:b/>
          <w:bCs/>
          <w:sz w:val="32"/>
          <w:szCs w:val="32"/>
          <w:lang w:eastAsia="en-US"/>
        </w:rPr>
        <w:t>Contest Begins Here</w:t>
      </w:r>
    </w:p>
    <w:p w14:paraId="4CE0F194" w14:textId="77777777" w:rsidR="0077284F" w:rsidRPr="0007343F" w:rsidRDefault="00F72659" w:rsidP="00F72659">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
          <w:bCs/>
          <w:sz w:val="32"/>
          <w:szCs w:val="32"/>
          <w:lang w:eastAsia="en-US"/>
        </w:rPr>
        <w:t>SAA</w:t>
      </w:r>
      <w:r w:rsidR="0077284F" w:rsidRPr="0007343F">
        <w:rPr>
          <w:rFonts w:asciiTheme="majorHAnsi" w:hAnsiTheme="majorHAnsi"/>
          <w:b/>
          <w:bCs/>
          <w:sz w:val="32"/>
          <w:szCs w:val="32"/>
          <w:lang w:eastAsia="en-US"/>
        </w:rPr>
        <w:t xml:space="preserve">: </w:t>
      </w:r>
      <w:r w:rsidRPr="0007343F">
        <w:rPr>
          <w:rFonts w:asciiTheme="majorHAnsi" w:hAnsiTheme="majorHAnsi"/>
          <w:b/>
          <w:bCs/>
          <w:sz w:val="32"/>
          <w:szCs w:val="32"/>
          <w:lang w:eastAsia="en-US"/>
        </w:rPr>
        <w:t xml:space="preserve"> </w:t>
      </w:r>
      <w:r w:rsidR="0040307A">
        <w:rPr>
          <w:rFonts w:asciiTheme="majorHAnsi" w:hAnsiTheme="majorHAnsi"/>
          <w:bCs/>
          <w:sz w:val="32"/>
          <w:szCs w:val="32"/>
          <w:lang w:eastAsia="en-US"/>
        </w:rPr>
        <w:t>Gavel</w:t>
      </w:r>
      <w:r w:rsidR="0077284F" w:rsidRPr="0007343F">
        <w:rPr>
          <w:rFonts w:asciiTheme="majorHAnsi" w:hAnsiTheme="majorHAnsi"/>
          <w:bCs/>
          <w:sz w:val="32"/>
          <w:szCs w:val="32"/>
          <w:lang w:eastAsia="en-US"/>
        </w:rPr>
        <w:t xml:space="preserve">. </w:t>
      </w:r>
      <w:r w:rsidR="00521FAD" w:rsidRPr="0007343F">
        <w:rPr>
          <w:rFonts w:asciiTheme="majorHAnsi" w:hAnsiTheme="majorHAnsi"/>
          <w:sz w:val="32"/>
          <w:szCs w:val="32"/>
          <w:lang w:eastAsia="en-US"/>
        </w:rPr>
        <w:t>Greetings</w:t>
      </w:r>
      <w:r w:rsidR="0077284F" w:rsidRPr="0007343F">
        <w:rPr>
          <w:rFonts w:asciiTheme="majorHAnsi" w:hAnsiTheme="majorHAnsi"/>
          <w:sz w:val="32"/>
          <w:szCs w:val="32"/>
          <w:lang w:eastAsia="en-US"/>
        </w:rPr>
        <w:t xml:space="preserve"> and announcements: </w:t>
      </w:r>
    </w:p>
    <w:p w14:paraId="6CA0A5E9" w14:textId="77777777" w:rsidR="00F72659" w:rsidRPr="0007343F" w:rsidRDefault="009C449E" w:rsidP="00F72659">
      <w:pPr>
        <w:suppressAutoHyphens w:val="0"/>
        <w:spacing w:before="100" w:beforeAutospacing="1" w:after="100" w:afterAutospacing="1"/>
        <w:rPr>
          <w:rFonts w:asciiTheme="majorHAnsi" w:hAnsiTheme="majorHAnsi"/>
          <w:sz w:val="32"/>
          <w:szCs w:val="32"/>
          <w:lang w:eastAsia="en-US"/>
        </w:rPr>
      </w:pPr>
      <w:r w:rsidRPr="00FF5435">
        <w:rPr>
          <w:rFonts w:asciiTheme="majorHAnsi" w:hAnsiTheme="majorHAnsi"/>
          <w:b/>
          <w:sz w:val="32"/>
          <w:szCs w:val="32"/>
          <w:lang w:eastAsia="en-US"/>
        </w:rPr>
        <w:t>Contest Master</w:t>
      </w:r>
      <w:r w:rsidRPr="009C449E">
        <w:rPr>
          <w:rFonts w:asciiTheme="majorHAnsi" w:hAnsiTheme="majorHAnsi"/>
          <w:color w:val="FF0000"/>
          <w:sz w:val="32"/>
          <w:szCs w:val="32"/>
          <w:lang w:eastAsia="en-US"/>
        </w:rPr>
        <w:t xml:space="preserve"> </w:t>
      </w:r>
      <w:r w:rsidR="00445F43" w:rsidRPr="0007343F">
        <w:rPr>
          <w:rFonts w:asciiTheme="majorHAnsi" w:hAnsiTheme="majorHAnsi"/>
          <w:sz w:val="32"/>
          <w:szCs w:val="32"/>
          <w:lang w:eastAsia="en-US"/>
        </w:rPr>
        <w:t xml:space="preserve">State: </w:t>
      </w:r>
      <w:r w:rsidR="00F72659" w:rsidRPr="0007343F">
        <w:rPr>
          <w:rFonts w:asciiTheme="majorHAnsi" w:hAnsiTheme="majorHAnsi"/>
          <w:sz w:val="32"/>
          <w:szCs w:val="32"/>
          <w:lang w:eastAsia="en-US"/>
        </w:rPr>
        <w:t xml:space="preserve">“These proceedings are designed to ensure that we run a fair contest and that each contestant is given a level playing field on which to compete. The following announcements are made in the interest of having a distraction- free environment for our contestants.” </w:t>
      </w:r>
    </w:p>
    <w:p w14:paraId="6A09D21B" w14:textId="77777777" w:rsidR="00F72659" w:rsidRPr="0007343F" w:rsidRDefault="001952EF" w:rsidP="001952EF">
      <w:pPr>
        <w:suppressAutoHyphens w:val="0"/>
        <w:spacing w:before="100" w:beforeAutospacing="1" w:after="100" w:afterAutospacing="1"/>
        <w:ind w:left="720"/>
        <w:rPr>
          <w:rFonts w:asciiTheme="majorHAnsi" w:hAnsiTheme="majorHAnsi"/>
          <w:sz w:val="32"/>
          <w:szCs w:val="32"/>
          <w:lang w:eastAsia="en-US"/>
        </w:rPr>
      </w:pPr>
      <w:r>
        <w:rPr>
          <w:rFonts w:asciiTheme="majorHAnsi" w:hAnsiTheme="majorHAnsi"/>
          <w:sz w:val="32"/>
          <w:szCs w:val="32"/>
          <w:lang w:eastAsia="en-US"/>
        </w:rPr>
        <w:t>“</w:t>
      </w:r>
      <w:r w:rsidR="00F72659" w:rsidRPr="0007343F">
        <w:rPr>
          <w:rFonts w:asciiTheme="majorHAnsi" w:hAnsiTheme="majorHAnsi"/>
          <w:sz w:val="32"/>
          <w:szCs w:val="32"/>
          <w:lang w:eastAsia="en-US"/>
        </w:rPr>
        <w:t xml:space="preserve">Please place all cell phones or other devices either off or on silent. </w:t>
      </w:r>
      <w:r>
        <w:rPr>
          <w:rFonts w:asciiTheme="majorHAnsi" w:hAnsiTheme="majorHAnsi"/>
          <w:sz w:val="32"/>
          <w:szCs w:val="32"/>
          <w:lang w:eastAsia="en-US"/>
        </w:rPr>
        <w:t>“</w:t>
      </w:r>
    </w:p>
    <w:p w14:paraId="15CE3665" w14:textId="77777777" w:rsidR="00F72659" w:rsidRPr="0007343F" w:rsidRDefault="001952EF" w:rsidP="001952EF">
      <w:pPr>
        <w:pStyle w:val="ListParagraph"/>
        <w:suppressAutoHyphens w:val="0"/>
        <w:spacing w:before="100" w:beforeAutospacing="1" w:after="100" w:afterAutospacing="1"/>
        <w:rPr>
          <w:rFonts w:asciiTheme="majorHAnsi" w:hAnsiTheme="majorHAnsi"/>
          <w:sz w:val="32"/>
          <w:szCs w:val="32"/>
          <w:lang w:eastAsia="en-US"/>
        </w:rPr>
      </w:pPr>
      <w:r>
        <w:rPr>
          <w:rFonts w:asciiTheme="majorHAnsi" w:hAnsiTheme="majorHAnsi"/>
          <w:sz w:val="32"/>
          <w:szCs w:val="32"/>
          <w:lang w:eastAsia="en-US"/>
        </w:rPr>
        <w:t>“</w:t>
      </w:r>
      <w:r w:rsidR="00F72659" w:rsidRPr="0007343F">
        <w:rPr>
          <w:rFonts w:asciiTheme="majorHAnsi" w:hAnsiTheme="majorHAnsi"/>
          <w:sz w:val="32"/>
          <w:szCs w:val="32"/>
          <w:lang w:eastAsia="en-US"/>
        </w:rPr>
        <w:t xml:space="preserve">No photography of the contestants is allowed during contestant speeches. There will be photo opportunities after the contest. Video </w:t>
      </w:r>
      <w:r w:rsidR="00F72659" w:rsidRPr="0007343F">
        <w:rPr>
          <w:rFonts w:asciiTheme="majorHAnsi" w:hAnsiTheme="majorHAnsi"/>
          <w:sz w:val="32"/>
          <w:szCs w:val="32"/>
          <w:lang w:eastAsia="en-US"/>
        </w:rPr>
        <w:lastRenderedPageBreak/>
        <w:t xml:space="preserve">recording is allowed only if the contestant and the Contest Chair have given their approval in advance. </w:t>
      </w:r>
      <w:r>
        <w:rPr>
          <w:rFonts w:asciiTheme="majorHAnsi" w:hAnsiTheme="majorHAnsi"/>
          <w:sz w:val="32"/>
          <w:szCs w:val="32"/>
          <w:lang w:eastAsia="en-US"/>
        </w:rPr>
        <w:t>“</w:t>
      </w:r>
    </w:p>
    <w:p w14:paraId="23097957" w14:textId="77777777" w:rsidR="0077284F" w:rsidRPr="0007343F" w:rsidRDefault="001952EF" w:rsidP="0077284F">
      <w:pPr>
        <w:suppressAutoHyphens w:val="0"/>
        <w:spacing w:before="100" w:beforeAutospacing="1" w:after="100" w:afterAutospacing="1"/>
        <w:ind w:left="360"/>
        <w:rPr>
          <w:rFonts w:asciiTheme="majorHAnsi" w:hAnsiTheme="majorHAnsi"/>
          <w:sz w:val="32"/>
          <w:szCs w:val="32"/>
          <w:lang w:eastAsia="en-US"/>
        </w:rPr>
      </w:pPr>
      <w:r>
        <w:rPr>
          <w:rFonts w:asciiTheme="majorHAnsi" w:hAnsiTheme="majorHAnsi"/>
          <w:sz w:val="32"/>
          <w:szCs w:val="32"/>
          <w:lang w:eastAsia="en-US"/>
        </w:rPr>
        <w:t xml:space="preserve">     “</w:t>
      </w:r>
      <w:r w:rsidR="0077284F" w:rsidRPr="0007343F">
        <w:rPr>
          <w:rFonts w:asciiTheme="majorHAnsi" w:hAnsiTheme="majorHAnsi"/>
          <w:sz w:val="32"/>
          <w:szCs w:val="32"/>
          <w:lang w:eastAsia="en-US"/>
        </w:rPr>
        <w:t>Specify the location of restrooms.</w:t>
      </w:r>
      <w:r>
        <w:rPr>
          <w:rFonts w:asciiTheme="majorHAnsi" w:hAnsiTheme="majorHAnsi"/>
          <w:sz w:val="32"/>
          <w:szCs w:val="32"/>
          <w:lang w:eastAsia="en-US"/>
        </w:rPr>
        <w:t>”</w:t>
      </w:r>
    </w:p>
    <w:p w14:paraId="3D80BE5F" w14:textId="77777777" w:rsidR="00F72659" w:rsidRPr="0007343F" w:rsidRDefault="001952EF" w:rsidP="001952EF">
      <w:pPr>
        <w:pStyle w:val="ListParagraph"/>
        <w:suppressAutoHyphens w:val="0"/>
        <w:spacing w:before="100" w:beforeAutospacing="1" w:after="100" w:afterAutospacing="1"/>
        <w:rPr>
          <w:rFonts w:asciiTheme="majorHAnsi" w:hAnsiTheme="majorHAnsi"/>
          <w:sz w:val="32"/>
          <w:szCs w:val="32"/>
          <w:lang w:eastAsia="en-US"/>
        </w:rPr>
      </w:pPr>
      <w:r>
        <w:rPr>
          <w:rFonts w:asciiTheme="majorHAnsi" w:hAnsiTheme="majorHAnsi"/>
          <w:sz w:val="32"/>
          <w:szCs w:val="32"/>
          <w:lang w:eastAsia="en-US"/>
        </w:rPr>
        <w:t>“</w:t>
      </w:r>
      <w:r w:rsidR="00F72659" w:rsidRPr="0007343F">
        <w:rPr>
          <w:rFonts w:asciiTheme="majorHAnsi" w:hAnsiTheme="majorHAnsi"/>
          <w:sz w:val="32"/>
          <w:szCs w:val="32"/>
          <w:lang w:eastAsia="en-US"/>
        </w:rPr>
        <w:t xml:space="preserve">Once the contest has begun, members of the audience are asked to refrain from leaving or entering the room. If you must leave, please do so during the times of silence between contestant speeches. The Sergeant-at- Arms will not allow anyone to enter the room during a contestant’s speech.” </w:t>
      </w:r>
    </w:p>
    <w:p w14:paraId="0F140C18" w14:textId="77777777" w:rsidR="00B306CA" w:rsidRPr="0007343F" w:rsidRDefault="00AD466F"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
          <w:bCs/>
          <w:sz w:val="32"/>
          <w:szCs w:val="32"/>
          <w:lang w:eastAsia="en-US"/>
        </w:rPr>
        <w:t>During the C</w:t>
      </w:r>
      <w:r w:rsidR="00B306CA" w:rsidRPr="0007343F">
        <w:rPr>
          <w:rFonts w:asciiTheme="majorHAnsi" w:hAnsiTheme="majorHAnsi"/>
          <w:b/>
          <w:bCs/>
          <w:sz w:val="32"/>
          <w:szCs w:val="32"/>
          <w:lang w:eastAsia="en-US"/>
        </w:rPr>
        <w:t>ontest</w:t>
      </w:r>
      <w:r w:rsidR="00C00383" w:rsidRPr="0007343F">
        <w:rPr>
          <w:rFonts w:asciiTheme="majorHAnsi" w:hAnsiTheme="majorHAnsi"/>
          <w:b/>
          <w:bCs/>
          <w:sz w:val="32"/>
          <w:szCs w:val="32"/>
          <w:lang w:eastAsia="en-US"/>
        </w:rPr>
        <w:t>:</w:t>
      </w:r>
      <w:r w:rsidR="00B306CA" w:rsidRPr="0007343F">
        <w:rPr>
          <w:rFonts w:asciiTheme="majorHAnsi" w:hAnsiTheme="majorHAnsi"/>
          <w:b/>
          <w:bCs/>
          <w:sz w:val="32"/>
          <w:szCs w:val="32"/>
          <w:lang w:eastAsia="en-US"/>
        </w:rPr>
        <w:t xml:space="preserve"> </w:t>
      </w:r>
      <w:r w:rsidR="009C449E" w:rsidRPr="00AE4262">
        <w:rPr>
          <w:rFonts w:asciiTheme="majorHAnsi" w:hAnsiTheme="majorHAnsi"/>
          <w:b/>
          <w:bCs/>
          <w:sz w:val="32"/>
          <w:szCs w:val="32"/>
          <w:lang w:eastAsia="en-US"/>
        </w:rPr>
        <w:t>Contest Master</w:t>
      </w:r>
    </w:p>
    <w:p w14:paraId="0F20B66F" w14:textId="77777777" w:rsidR="00021A17" w:rsidRPr="0007343F" w:rsidRDefault="00AD466F" w:rsidP="00B306CA">
      <w:pPr>
        <w:numPr>
          <w:ilvl w:val="0"/>
          <w:numId w:val="37"/>
        </w:num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iCs/>
          <w:sz w:val="32"/>
          <w:szCs w:val="32"/>
          <w:lang w:eastAsia="en-US"/>
        </w:rPr>
        <w:t>Open the contest with a brief introduction</w:t>
      </w:r>
      <w:r w:rsidR="00021A17" w:rsidRPr="0007343F">
        <w:rPr>
          <w:rFonts w:asciiTheme="majorHAnsi" w:hAnsiTheme="majorHAnsi"/>
          <w:bCs/>
          <w:iCs/>
          <w:sz w:val="32"/>
          <w:szCs w:val="32"/>
          <w:lang w:eastAsia="en-US"/>
        </w:rPr>
        <w:t xml:space="preserve"> </w:t>
      </w:r>
      <w:r w:rsidR="00021A17" w:rsidRPr="0007343F">
        <w:rPr>
          <w:rFonts w:asciiTheme="majorHAnsi" w:hAnsiTheme="majorHAnsi"/>
          <w:iCs/>
          <w:sz w:val="32"/>
          <w:szCs w:val="32"/>
          <w:lang w:eastAsia="en-US"/>
        </w:rPr>
        <w:t>(your club name, how long you have been a Toastmaster, your Toastmaster education level and/or officer role)</w:t>
      </w:r>
      <w:r w:rsidR="00021A17" w:rsidRPr="0007343F">
        <w:rPr>
          <w:rFonts w:asciiTheme="majorHAnsi" w:hAnsiTheme="majorHAnsi"/>
          <w:bCs/>
          <w:iCs/>
          <w:sz w:val="32"/>
          <w:szCs w:val="32"/>
          <w:lang w:eastAsia="en-US"/>
        </w:rPr>
        <w:t>.</w:t>
      </w:r>
    </w:p>
    <w:p w14:paraId="75037F43" w14:textId="77777777" w:rsidR="00AD466F" w:rsidRPr="0007343F" w:rsidRDefault="00AD466F" w:rsidP="00021A17">
      <w:pPr>
        <w:suppressAutoHyphens w:val="0"/>
        <w:spacing w:before="100" w:beforeAutospacing="1" w:after="100" w:afterAutospacing="1"/>
        <w:ind w:left="720"/>
        <w:rPr>
          <w:rFonts w:asciiTheme="majorHAnsi" w:hAnsiTheme="majorHAnsi"/>
          <w:bCs/>
          <w:sz w:val="32"/>
          <w:szCs w:val="32"/>
          <w:lang w:eastAsia="en-US"/>
        </w:rPr>
      </w:pPr>
      <w:r w:rsidRPr="0007343F">
        <w:rPr>
          <w:rFonts w:asciiTheme="majorHAnsi" w:hAnsiTheme="majorHAnsi"/>
          <w:bCs/>
          <w:iCs/>
          <w:sz w:val="32"/>
          <w:szCs w:val="32"/>
          <w:lang w:eastAsia="en-US"/>
        </w:rPr>
        <w:t>Inform the audience:</w:t>
      </w:r>
    </w:p>
    <w:p w14:paraId="22361D5C" w14:textId="77777777" w:rsidR="00AD466F" w:rsidRPr="0007343F" w:rsidRDefault="00AD466F" w:rsidP="00AD466F">
      <w:pPr>
        <w:pStyle w:val="ListParagraph"/>
        <w:numPr>
          <w:ilvl w:val="0"/>
          <w:numId w:val="42"/>
        </w:num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iCs/>
          <w:sz w:val="32"/>
          <w:szCs w:val="32"/>
          <w:lang w:eastAsia="en-US"/>
        </w:rPr>
        <w:t>The rul</w:t>
      </w:r>
      <w:r w:rsidR="00F72659" w:rsidRPr="0007343F">
        <w:rPr>
          <w:rFonts w:asciiTheme="majorHAnsi" w:hAnsiTheme="majorHAnsi"/>
          <w:bCs/>
          <w:iCs/>
          <w:sz w:val="32"/>
          <w:szCs w:val="32"/>
          <w:lang w:eastAsia="en-US"/>
        </w:rPr>
        <w:t>es have been reviewed with the Chief Judge and C</w:t>
      </w:r>
      <w:r w:rsidRPr="0007343F">
        <w:rPr>
          <w:rFonts w:asciiTheme="majorHAnsi" w:hAnsiTheme="majorHAnsi"/>
          <w:bCs/>
          <w:iCs/>
          <w:sz w:val="32"/>
          <w:szCs w:val="32"/>
          <w:lang w:eastAsia="en-US"/>
        </w:rPr>
        <w:t>ontestants.</w:t>
      </w:r>
    </w:p>
    <w:p w14:paraId="11111B2E" w14:textId="77777777" w:rsidR="00AD466F" w:rsidRPr="0007343F" w:rsidRDefault="00F72659" w:rsidP="00AD466F">
      <w:pPr>
        <w:pStyle w:val="ListParagraph"/>
        <w:numPr>
          <w:ilvl w:val="0"/>
          <w:numId w:val="42"/>
        </w:num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iCs/>
          <w:sz w:val="32"/>
          <w:szCs w:val="32"/>
          <w:lang w:eastAsia="en-US"/>
        </w:rPr>
        <w:t>The C</w:t>
      </w:r>
      <w:r w:rsidR="00AD466F" w:rsidRPr="0007343F">
        <w:rPr>
          <w:rFonts w:asciiTheme="majorHAnsi" w:hAnsiTheme="majorHAnsi"/>
          <w:bCs/>
          <w:iCs/>
          <w:sz w:val="32"/>
          <w:szCs w:val="32"/>
          <w:lang w:eastAsia="en-US"/>
        </w:rPr>
        <w:t>ontestants have been informed of the location of the timing lights.</w:t>
      </w:r>
    </w:p>
    <w:p w14:paraId="584C757F" w14:textId="77777777" w:rsidR="00AD466F" w:rsidRPr="0007343F" w:rsidRDefault="00AD466F" w:rsidP="00AD466F">
      <w:pPr>
        <w:pStyle w:val="ListParagraph"/>
        <w:numPr>
          <w:ilvl w:val="0"/>
          <w:numId w:val="42"/>
        </w:num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iCs/>
          <w:sz w:val="32"/>
          <w:szCs w:val="32"/>
          <w:lang w:eastAsia="en-US"/>
        </w:rPr>
        <w:t>The taking of photographs during the speeches is not permitted</w:t>
      </w:r>
      <w:r w:rsidR="00CA1943" w:rsidRPr="0007343F">
        <w:rPr>
          <w:rFonts w:asciiTheme="majorHAnsi" w:hAnsiTheme="majorHAnsi"/>
          <w:bCs/>
          <w:iCs/>
          <w:sz w:val="32"/>
          <w:szCs w:val="32"/>
          <w:lang w:eastAsia="en-US"/>
        </w:rPr>
        <w:t>.</w:t>
      </w:r>
    </w:p>
    <w:p w14:paraId="08447569" w14:textId="77777777" w:rsidR="00B306CA" w:rsidRPr="0007343F" w:rsidRDefault="00B306CA" w:rsidP="00B838B6">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t xml:space="preserve">State: “The </w:t>
      </w:r>
      <w:r w:rsidR="00891500" w:rsidRPr="0007343F">
        <w:rPr>
          <w:rFonts w:asciiTheme="majorHAnsi" w:hAnsiTheme="majorHAnsi"/>
          <w:bCs/>
          <w:sz w:val="32"/>
          <w:szCs w:val="32"/>
          <w:lang w:eastAsia="en-US"/>
        </w:rPr>
        <w:t>International</w:t>
      </w:r>
      <w:r w:rsidRPr="0007343F">
        <w:rPr>
          <w:rFonts w:asciiTheme="majorHAnsi" w:hAnsiTheme="majorHAnsi"/>
          <w:bCs/>
          <w:sz w:val="32"/>
          <w:szCs w:val="32"/>
          <w:lang w:eastAsia="en-US"/>
        </w:rPr>
        <w:t xml:space="preserve"> Speech contest </w:t>
      </w:r>
      <w:r w:rsidR="00891500" w:rsidRPr="0007343F">
        <w:rPr>
          <w:rFonts w:asciiTheme="majorHAnsi" w:hAnsiTheme="majorHAnsi"/>
          <w:bCs/>
          <w:sz w:val="32"/>
          <w:szCs w:val="32"/>
          <w:lang w:eastAsia="en-US"/>
        </w:rPr>
        <w:t>shall be from</w:t>
      </w:r>
      <w:r w:rsidRPr="0007343F">
        <w:rPr>
          <w:rFonts w:asciiTheme="majorHAnsi" w:hAnsiTheme="majorHAnsi"/>
          <w:bCs/>
          <w:sz w:val="32"/>
          <w:szCs w:val="32"/>
          <w:lang w:eastAsia="en-US"/>
        </w:rPr>
        <w:t xml:space="preserve"> 5-7 minute</w:t>
      </w:r>
      <w:r w:rsidR="00891500" w:rsidRPr="0007343F">
        <w:rPr>
          <w:rFonts w:asciiTheme="majorHAnsi" w:hAnsiTheme="majorHAnsi"/>
          <w:bCs/>
          <w:sz w:val="32"/>
          <w:szCs w:val="32"/>
          <w:lang w:eastAsia="en-US"/>
        </w:rPr>
        <w:t xml:space="preserve">s and </w:t>
      </w:r>
      <w:r w:rsidRPr="0007343F">
        <w:rPr>
          <w:rFonts w:asciiTheme="majorHAnsi" w:hAnsiTheme="majorHAnsi"/>
          <w:bCs/>
          <w:sz w:val="32"/>
          <w:szCs w:val="32"/>
          <w:lang w:eastAsia="en-US"/>
        </w:rPr>
        <w:t xml:space="preserve">judged by a panel of judges. A contestant will be disqualified if the speech is less than four minutes 30 seconds or more than 7 minutes 30 seconds. </w:t>
      </w:r>
    </w:p>
    <w:p w14:paraId="455902AE" w14:textId="77777777" w:rsidR="00891500" w:rsidRPr="0007343F" w:rsidRDefault="00891500" w:rsidP="00B306CA">
      <w:pPr>
        <w:suppressAutoHyphens w:val="0"/>
        <w:spacing w:before="100" w:beforeAutospacing="1" w:after="100" w:afterAutospacing="1"/>
        <w:ind w:left="720"/>
        <w:rPr>
          <w:rFonts w:asciiTheme="majorHAnsi" w:hAnsiTheme="majorHAnsi"/>
          <w:bCs/>
          <w:sz w:val="32"/>
          <w:szCs w:val="32"/>
          <w:lang w:eastAsia="en-US"/>
        </w:rPr>
      </w:pPr>
      <w:r w:rsidRPr="0007343F">
        <w:rPr>
          <w:rFonts w:asciiTheme="majorHAnsi" w:hAnsiTheme="majorHAnsi"/>
          <w:bCs/>
          <w:sz w:val="32"/>
          <w:szCs w:val="32"/>
          <w:lang w:eastAsia="en-US"/>
        </w:rPr>
        <w:t xml:space="preserve">Timers shall provide warning signals to the contestants. </w:t>
      </w:r>
    </w:p>
    <w:p w14:paraId="02C89645" w14:textId="77777777" w:rsidR="00891500" w:rsidRPr="0007343F" w:rsidRDefault="00B306CA" w:rsidP="00A7428E">
      <w:pPr>
        <w:suppressAutoHyphens w:val="0"/>
        <w:spacing w:before="100" w:beforeAutospacing="1" w:after="100" w:afterAutospacing="1"/>
        <w:ind w:left="720"/>
        <w:rPr>
          <w:rFonts w:asciiTheme="majorHAnsi" w:hAnsiTheme="majorHAnsi"/>
          <w:bCs/>
          <w:sz w:val="32"/>
          <w:szCs w:val="32"/>
          <w:lang w:eastAsia="en-US"/>
        </w:rPr>
      </w:pPr>
      <w:r w:rsidRPr="0007343F">
        <w:rPr>
          <w:rFonts w:asciiTheme="majorHAnsi" w:hAnsiTheme="majorHAnsi"/>
          <w:bCs/>
          <w:sz w:val="32"/>
          <w:szCs w:val="32"/>
          <w:lang w:eastAsia="en-US"/>
        </w:rPr>
        <w:t>A green signal will be displayed at 5 minutes and remain displayed for one</w:t>
      </w:r>
      <w:r w:rsidR="00A7428E" w:rsidRPr="0007343F">
        <w:rPr>
          <w:rFonts w:asciiTheme="majorHAnsi" w:hAnsiTheme="majorHAnsi"/>
          <w:bCs/>
          <w:sz w:val="32"/>
          <w:szCs w:val="32"/>
          <w:lang w:eastAsia="en-US"/>
        </w:rPr>
        <w:t xml:space="preserve"> </w:t>
      </w:r>
      <w:r w:rsidRPr="0007343F">
        <w:rPr>
          <w:rFonts w:asciiTheme="majorHAnsi" w:hAnsiTheme="majorHAnsi"/>
          <w:bCs/>
          <w:sz w:val="32"/>
          <w:szCs w:val="32"/>
          <w:lang w:eastAsia="en-US"/>
        </w:rPr>
        <w:t xml:space="preserve">minute. </w:t>
      </w:r>
    </w:p>
    <w:p w14:paraId="64398C5D" w14:textId="77777777" w:rsidR="00891500" w:rsidRPr="0007343F" w:rsidRDefault="00B306CA" w:rsidP="00B306CA">
      <w:pPr>
        <w:suppressAutoHyphens w:val="0"/>
        <w:spacing w:before="100" w:beforeAutospacing="1" w:after="100" w:afterAutospacing="1"/>
        <w:ind w:left="720"/>
        <w:rPr>
          <w:rFonts w:asciiTheme="majorHAnsi" w:hAnsiTheme="majorHAnsi"/>
          <w:bCs/>
          <w:sz w:val="32"/>
          <w:szCs w:val="32"/>
          <w:lang w:eastAsia="en-US"/>
        </w:rPr>
      </w:pPr>
      <w:r w:rsidRPr="0007343F">
        <w:rPr>
          <w:rFonts w:asciiTheme="majorHAnsi" w:hAnsiTheme="majorHAnsi"/>
          <w:bCs/>
          <w:sz w:val="32"/>
          <w:szCs w:val="32"/>
          <w:lang w:eastAsia="en-US"/>
        </w:rPr>
        <w:t xml:space="preserve">A yellow signal will be displayed at 6 minutes and remain displayed for one minute. </w:t>
      </w:r>
    </w:p>
    <w:p w14:paraId="0ECAA794" w14:textId="77777777" w:rsidR="00B306CA" w:rsidRPr="0007343F" w:rsidRDefault="00B306CA" w:rsidP="00B306CA">
      <w:pPr>
        <w:suppressAutoHyphens w:val="0"/>
        <w:spacing w:before="100" w:beforeAutospacing="1" w:after="100" w:afterAutospacing="1"/>
        <w:ind w:left="720"/>
        <w:rPr>
          <w:rFonts w:asciiTheme="majorHAnsi" w:hAnsiTheme="majorHAnsi"/>
          <w:bCs/>
          <w:sz w:val="32"/>
          <w:szCs w:val="32"/>
          <w:lang w:eastAsia="en-US"/>
        </w:rPr>
      </w:pPr>
      <w:r w:rsidRPr="0007343F">
        <w:rPr>
          <w:rFonts w:asciiTheme="majorHAnsi" w:hAnsiTheme="majorHAnsi"/>
          <w:bCs/>
          <w:sz w:val="32"/>
          <w:szCs w:val="32"/>
          <w:lang w:eastAsia="en-US"/>
        </w:rPr>
        <w:lastRenderedPageBreak/>
        <w:t xml:space="preserve">A red signal will be displayed at 7 minutes and will remain on until the conclusion of the speech.” </w:t>
      </w:r>
    </w:p>
    <w:p w14:paraId="0F8B9071" w14:textId="77777777" w:rsidR="00B306CA" w:rsidRPr="0007343F" w:rsidRDefault="00B306CA"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sz w:val="32"/>
          <w:szCs w:val="32"/>
          <w:lang w:eastAsia="en-US"/>
        </w:rPr>
        <w:t xml:space="preserve">“The contestants and the judges have certified their eligibility. The Contest Chair and the Chief Judge have confirmed the eligibility of the contestants and the judges.” </w:t>
      </w:r>
    </w:p>
    <w:p w14:paraId="7830F0F3" w14:textId="77777777" w:rsidR="00B306CA" w:rsidRPr="0007343F" w:rsidRDefault="00B306CA"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
          <w:bCs/>
          <w:i/>
          <w:iCs/>
          <w:sz w:val="32"/>
          <w:szCs w:val="32"/>
          <w:lang w:eastAsia="en-US"/>
        </w:rPr>
        <w:t>NOTE</w:t>
      </w:r>
      <w:r w:rsidRPr="0007343F">
        <w:rPr>
          <w:rFonts w:asciiTheme="majorHAnsi" w:hAnsiTheme="majorHAnsi"/>
          <w:i/>
          <w:iCs/>
          <w:sz w:val="32"/>
          <w:szCs w:val="32"/>
          <w:lang w:eastAsia="en-US"/>
        </w:rPr>
        <w:t xml:space="preserve">: Complete the following sentence according to the level of competition (i.e. Club, Area, Division or District) and fill in the date of the next level of competition. </w:t>
      </w:r>
    </w:p>
    <w:p w14:paraId="0898996F" w14:textId="77777777" w:rsidR="00CA1943" w:rsidRPr="0007343F" w:rsidRDefault="00B306CA"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
          <w:bCs/>
          <w:sz w:val="32"/>
          <w:szCs w:val="32"/>
          <w:lang w:eastAsia="en-US"/>
        </w:rPr>
        <w:t xml:space="preserve"> “</w:t>
      </w:r>
      <w:r w:rsidR="006C170F">
        <w:rPr>
          <w:rFonts w:asciiTheme="majorHAnsi" w:hAnsiTheme="majorHAnsi"/>
          <w:sz w:val="32"/>
          <w:szCs w:val="32"/>
          <w:lang w:eastAsia="en-US"/>
        </w:rPr>
        <w:t>The winner will represent the</w:t>
      </w:r>
      <w:r w:rsidRPr="0007343F">
        <w:rPr>
          <w:rFonts w:asciiTheme="majorHAnsi" w:hAnsiTheme="majorHAnsi"/>
          <w:sz w:val="32"/>
          <w:szCs w:val="32"/>
          <w:lang w:eastAsia="en-US"/>
        </w:rPr>
        <w:t xml:space="preserve"> Club at </w:t>
      </w:r>
      <w:r w:rsidR="006C170F">
        <w:rPr>
          <w:rFonts w:asciiTheme="majorHAnsi" w:hAnsiTheme="majorHAnsi"/>
          <w:sz w:val="32"/>
          <w:szCs w:val="32"/>
          <w:lang w:eastAsia="en-US"/>
        </w:rPr>
        <w:t xml:space="preserve">the </w:t>
      </w:r>
      <w:r w:rsidR="009F4817">
        <w:rPr>
          <w:rFonts w:asciiTheme="majorHAnsi" w:hAnsiTheme="majorHAnsi"/>
          <w:sz w:val="32"/>
          <w:szCs w:val="32"/>
          <w:lang w:eastAsia="en-US"/>
        </w:rPr>
        <w:t>Area ___</w:t>
      </w:r>
      <w:r w:rsidRPr="0007343F">
        <w:rPr>
          <w:rFonts w:asciiTheme="majorHAnsi" w:hAnsiTheme="majorHAnsi"/>
          <w:sz w:val="32"/>
          <w:szCs w:val="32"/>
          <w:lang w:eastAsia="en-US"/>
        </w:rPr>
        <w:t xml:space="preserve"> contest </w:t>
      </w:r>
      <w:r w:rsidR="00CA1943" w:rsidRPr="0007343F">
        <w:rPr>
          <w:rFonts w:asciiTheme="majorHAnsi" w:hAnsiTheme="majorHAnsi"/>
          <w:sz w:val="32"/>
          <w:szCs w:val="32"/>
          <w:lang w:eastAsia="en-US"/>
        </w:rPr>
        <w:t>on</w:t>
      </w:r>
      <w:r w:rsidR="006C170F">
        <w:rPr>
          <w:rFonts w:asciiTheme="majorHAnsi" w:hAnsiTheme="majorHAnsi"/>
          <w:sz w:val="32"/>
          <w:szCs w:val="32"/>
          <w:lang w:eastAsia="en-US"/>
        </w:rPr>
        <w:t xml:space="preserve"> __</w:t>
      </w:r>
      <w:r w:rsidR="009F4817">
        <w:rPr>
          <w:rFonts w:asciiTheme="majorHAnsi" w:hAnsiTheme="majorHAnsi"/>
          <w:sz w:val="32"/>
          <w:szCs w:val="32"/>
          <w:lang w:eastAsia="en-US"/>
        </w:rPr>
        <w:t>_______</w:t>
      </w:r>
      <w:r w:rsidR="00CA1943" w:rsidRPr="0007343F">
        <w:rPr>
          <w:rFonts w:asciiTheme="majorHAnsi" w:hAnsiTheme="majorHAnsi"/>
          <w:sz w:val="32"/>
          <w:szCs w:val="32"/>
          <w:lang w:eastAsia="en-US"/>
        </w:rPr>
        <w:t xml:space="preserve"> </w:t>
      </w:r>
    </w:p>
    <w:p w14:paraId="6142F43D" w14:textId="77777777" w:rsidR="00B306CA" w:rsidRPr="0007343F" w:rsidRDefault="00B306CA" w:rsidP="00B306CA">
      <w:pPr>
        <w:suppressAutoHyphens w:val="0"/>
        <w:spacing w:before="100" w:beforeAutospacing="1" w:after="100" w:afterAutospacing="1"/>
        <w:rPr>
          <w:rFonts w:asciiTheme="majorHAnsi" w:hAnsiTheme="majorHAnsi"/>
          <w:sz w:val="32"/>
          <w:szCs w:val="32"/>
          <w:lang w:eastAsia="en-US"/>
        </w:rPr>
      </w:pPr>
      <w:proofErr w:type="gramStart"/>
      <w:r w:rsidRPr="0007343F">
        <w:rPr>
          <w:rFonts w:asciiTheme="majorHAnsi" w:hAnsiTheme="majorHAnsi"/>
          <w:b/>
          <w:bCs/>
          <w:sz w:val="32"/>
          <w:szCs w:val="32"/>
          <w:lang w:eastAsia="en-US"/>
        </w:rPr>
        <w:t>or</w:t>
      </w:r>
      <w:proofErr w:type="gramEnd"/>
      <w:r w:rsidRPr="0007343F">
        <w:rPr>
          <w:rFonts w:asciiTheme="majorHAnsi" w:hAnsiTheme="majorHAnsi"/>
          <w:b/>
          <w:bCs/>
          <w:sz w:val="32"/>
          <w:szCs w:val="32"/>
          <w:lang w:eastAsia="en-US"/>
        </w:rPr>
        <w:t xml:space="preserve"> </w:t>
      </w:r>
      <w:r w:rsidRPr="0007343F">
        <w:rPr>
          <w:rFonts w:asciiTheme="majorHAnsi" w:hAnsiTheme="majorHAnsi"/>
          <w:sz w:val="32"/>
          <w:szCs w:val="32"/>
          <w:lang w:eastAsia="en-US"/>
        </w:rPr>
        <w:t xml:space="preserve">the Area </w:t>
      </w:r>
      <w:r w:rsidR="00CA1943" w:rsidRPr="0007343F">
        <w:rPr>
          <w:rFonts w:asciiTheme="majorHAnsi" w:hAnsiTheme="majorHAnsi"/>
          <w:sz w:val="32"/>
          <w:szCs w:val="32"/>
          <w:lang w:eastAsia="en-US"/>
        </w:rPr>
        <w:t>at the Division ____ contest on___________</w:t>
      </w:r>
    </w:p>
    <w:p w14:paraId="60A0BBD9" w14:textId="77777777" w:rsidR="00B306CA" w:rsidRPr="0007343F" w:rsidRDefault="00B306CA" w:rsidP="00B306CA">
      <w:pPr>
        <w:suppressAutoHyphens w:val="0"/>
        <w:spacing w:before="100" w:beforeAutospacing="1" w:after="100" w:afterAutospacing="1"/>
        <w:rPr>
          <w:rFonts w:asciiTheme="majorHAnsi" w:hAnsiTheme="majorHAnsi"/>
          <w:sz w:val="32"/>
          <w:szCs w:val="32"/>
          <w:lang w:eastAsia="en-US"/>
        </w:rPr>
      </w:pPr>
      <w:proofErr w:type="gramStart"/>
      <w:r w:rsidRPr="0007343F">
        <w:rPr>
          <w:rFonts w:asciiTheme="majorHAnsi" w:hAnsiTheme="majorHAnsi"/>
          <w:b/>
          <w:bCs/>
          <w:sz w:val="32"/>
          <w:szCs w:val="32"/>
          <w:lang w:eastAsia="en-US"/>
        </w:rPr>
        <w:t>or</w:t>
      </w:r>
      <w:proofErr w:type="gramEnd"/>
      <w:r w:rsidRPr="0007343F">
        <w:rPr>
          <w:rFonts w:asciiTheme="majorHAnsi" w:hAnsiTheme="majorHAnsi"/>
          <w:b/>
          <w:bCs/>
          <w:sz w:val="32"/>
          <w:szCs w:val="32"/>
          <w:lang w:eastAsia="en-US"/>
        </w:rPr>
        <w:t xml:space="preserve"> </w:t>
      </w:r>
      <w:r w:rsidRPr="0007343F">
        <w:rPr>
          <w:rFonts w:asciiTheme="majorHAnsi" w:hAnsiTheme="majorHAnsi"/>
          <w:sz w:val="32"/>
          <w:szCs w:val="32"/>
          <w:lang w:eastAsia="en-US"/>
        </w:rPr>
        <w:t xml:space="preserve">the Division at the District contest on </w:t>
      </w:r>
      <w:r w:rsidR="001A3970" w:rsidRPr="0007343F">
        <w:rPr>
          <w:rFonts w:asciiTheme="majorHAnsi" w:hAnsiTheme="majorHAnsi"/>
          <w:sz w:val="32"/>
          <w:szCs w:val="32"/>
          <w:u w:val="single"/>
          <w:lang w:eastAsia="en-US"/>
        </w:rPr>
        <w:t>Saturday, May 13th</w:t>
      </w:r>
      <w:r w:rsidRPr="0007343F">
        <w:rPr>
          <w:rFonts w:asciiTheme="majorHAnsi" w:hAnsiTheme="majorHAnsi"/>
          <w:sz w:val="32"/>
          <w:szCs w:val="32"/>
          <w:lang w:eastAsia="en-US"/>
        </w:rPr>
        <w:t xml:space="preserve">.” </w:t>
      </w:r>
    </w:p>
    <w:p w14:paraId="11535F0F" w14:textId="77777777" w:rsidR="00B306CA" w:rsidRPr="0007343F" w:rsidRDefault="009B1B9C" w:rsidP="00B306CA">
      <w:pPr>
        <w:suppressAutoHyphens w:val="0"/>
        <w:spacing w:before="100" w:beforeAutospacing="1" w:after="100" w:afterAutospacing="1"/>
        <w:rPr>
          <w:rFonts w:asciiTheme="majorHAnsi" w:hAnsiTheme="majorHAnsi"/>
          <w:sz w:val="32"/>
          <w:szCs w:val="32"/>
          <w:lang w:eastAsia="en-US"/>
        </w:rPr>
      </w:pPr>
      <w:r>
        <w:rPr>
          <w:rFonts w:asciiTheme="majorHAnsi" w:hAnsiTheme="majorHAnsi"/>
          <w:bCs/>
          <w:sz w:val="32"/>
          <w:szCs w:val="32"/>
          <w:lang w:eastAsia="en-US"/>
        </w:rPr>
        <w:t>A</w:t>
      </w:r>
      <w:r w:rsidR="00B306CA" w:rsidRPr="0007343F">
        <w:rPr>
          <w:rFonts w:asciiTheme="majorHAnsi" w:hAnsiTheme="majorHAnsi"/>
          <w:sz w:val="32"/>
          <w:szCs w:val="32"/>
          <w:lang w:eastAsia="en-US"/>
        </w:rPr>
        <w:t>ll t</w:t>
      </w:r>
      <w:r>
        <w:rPr>
          <w:rFonts w:asciiTheme="majorHAnsi" w:hAnsiTheme="majorHAnsi"/>
          <w:sz w:val="32"/>
          <w:szCs w:val="32"/>
          <w:lang w:eastAsia="en-US"/>
        </w:rPr>
        <w:t xml:space="preserve">he contestants been briefed, </w:t>
      </w:r>
      <w:r w:rsidR="00B306CA" w:rsidRPr="0007343F">
        <w:rPr>
          <w:rFonts w:asciiTheme="majorHAnsi" w:hAnsiTheme="majorHAnsi"/>
          <w:sz w:val="32"/>
          <w:szCs w:val="32"/>
          <w:lang w:eastAsia="en-US"/>
        </w:rPr>
        <w:t xml:space="preserve">all the contestants </w:t>
      </w:r>
      <w:r>
        <w:rPr>
          <w:rFonts w:asciiTheme="majorHAnsi" w:hAnsiTheme="majorHAnsi"/>
          <w:sz w:val="32"/>
          <w:szCs w:val="32"/>
          <w:lang w:eastAsia="en-US"/>
        </w:rPr>
        <w:t>are present</w:t>
      </w:r>
      <w:r w:rsidR="00B306CA" w:rsidRPr="0007343F">
        <w:rPr>
          <w:rFonts w:asciiTheme="majorHAnsi" w:hAnsiTheme="majorHAnsi"/>
          <w:sz w:val="32"/>
          <w:szCs w:val="32"/>
          <w:lang w:eastAsia="en-US"/>
        </w:rPr>
        <w:t xml:space="preserve"> and we ready to proceed with the contest</w:t>
      </w:r>
      <w:r>
        <w:rPr>
          <w:rFonts w:asciiTheme="majorHAnsi" w:hAnsiTheme="majorHAnsi"/>
          <w:sz w:val="32"/>
          <w:szCs w:val="32"/>
          <w:lang w:eastAsia="en-US"/>
        </w:rPr>
        <w:t>.</w:t>
      </w:r>
      <w:r w:rsidR="00B306CA" w:rsidRPr="0007343F">
        <w:rPr>
          <w:rFonts w:asciiTheme="majorHAnsi" w:hAnsiTheme="majorHAnsi"/>
          <w:i/>
          <w:iCs/>
          <w:sz w:val="32"/>
          <w:szCs w:val="32"/>
          <w:lang w:eastAsia="en-US"/>
        </w:rPr>
        <w:t xml:space="preserve"> </w:t>
      </w:r>
    </w:p>
    <w:p w14:paraId="46727327" w14:textId="024A759F" w:rsidR="009C449E" w:rsidRPr="00AE4262" w:rsidRDefault="00AE4262" w:rsidP="0077284F">
      <w:pPr>
        <w:suppressAutoHyphens w:val="0"/>
        <w:spacing w:before="100" w:beforeAutospacing="1" w:after="100" w:afterAutospacing="1"/>
        <w:rPr>
          <w:rFonts w:asciiTheme="majorHAnsi" w:hAnsiTheme="majorHAnsi"/>
          <w:bCs/>
          <w:sz w:val="32"/>
          <w:szCs w:val="32"/>
          <w:lang w:eastAsia="en-US"/>
        </w:rPr>
      </w:pPr>
      <w:r w:rsidRPr="00AE4262">
        <w:rPr>
          <w:rFonts w:asciiTheme="majorHAnsi" w:hAnsiTheme="majorHAnsi"/>
          <w:bCs/>
          <w:sz w:val="32"/>
          <w:szCs w:val="32"/>
          <w:lang w:eastAsia="en-US"/>
        </w:rPr>
        <w:t xml:space="preserve">If Contest Toastmaster role is </w:t>
      </w:r>
      <w:r w:rsidR="00F15C23">
        <w:rPr>
          <w:rFonts w:asciiTheme="majorHAnsi" w:hAnsiTheme="majorHAnsi"/>
          <w:bCs/>
          <w:sz w:val="32"/>
          <w:szCs w:val="32"/>
          <w:lang w:eastAsia="en-US"/>
        </w:rPr>
        <w:t>not the</w:t>
      </w:r>
      <w:r w:rsidRPr="00AE4262">
        <w:rPr>
          <w:rFonts w:asciiTheme="majorHAnsi" w:hAnsiTheme="majorHAnsi"/>
          <w:bCs/>
          <w:sz w:val="32"/>
          <w:szCs w:val="32"/>
          <w:lang w:eastAsia="en-US"/>
        </w:rPr>
        <w:t xml:space="preserve"> Contest Chair, </w:t>
      </w:r>
      <w:r w:rsidR="009C449E" w:rsidRPr="00AE4262">
        <w:rPr>
          <w:rFonts w:asciiTheme="majorHAnsi" w:hAnsiTheme="majorHAnsi"/>
          <w:bCs/>
          <w:sz w:val="32"/>
          <w:szCs w:val="32"/>
          <w:lang w:eastAsia="en-US"/>
        </w:rPr>
        <w:t>Ask: “Mister or Madam Contes</w:t>
      </w:r>
      <w:r w:rsidRPr="00AE4262">
        <w:rPr>
          <w:rFonts w:asciiTheme="majorHAnsi" w:hAnsiTheme="majorHAnsi"/>
          <w:bCs/>
          <w:sz w:val="32"/>
          <w:szCs w:val="32"/>
          <w:lang w:eastAsia="en-US"/>
        </w:rPr>
        <w:t>t Chair, have all the Contest</w:t>
      </w:r>
      <w:r w:rsidR="009C449E" w:rsidRPr="00AE4262">
        <w:rPr>
          <w:rFonts w:asciiTheme="majorHAnsi" w:hAnsiTheme="majorHAnsi"/>
          <w:bCs/>
          <w:sz w:val="32"/>
          <w:szCs w:val="32"/>
          <w:lang w:eastAsia="en-US"/>
        </w:rPr>
        <w:t xml:space="preserve">ants been briefed and are we ready to proceed with the contest?” </w:t>
      </w:r>
      <w:r w:rsidR="009C449E" w:rsidRPr="00AE4262">
        <w:rPr>
          <w:rFonts w:asciiTheme="majorHAnsi" w:hAnsiTheme="majorHAnsi"/>
          <w:bCs/>
          <w:i/>
          <w:iCs/>
          <w:sz w:val="32"/>
          <w:szCs w:val="32"/>
          <w:lang w:eastAsia="en-US"/>
        </w:rPr>
        <w:t xml:space="preserve">Wait for an affirmative reply. </w:t>
      </w:r>
      <w:r w:rsidRPr="00AE4262">
        <w:rPr>
          <w:rFonts w:asciiTheme="majorHAnsi" w:hAnsiTheme="majorHAnsi"/>
          <w:bCs/>
          <w:i/>
          <w:iCs/>
          <w:sz w:val="32"/>
          <w:szCs w:val="32"/>
          <w:lang w:eastAsia="en-US"/>
        </w:rPr>
        <w:t>If the same person</w:t>
      </w:r>
      <w:proofErr w:type="gramStart"/>
      <w:r w:rsidRPr="00AE4262">
        <w:rPr>
          <w:rFonts w:asciiTheme="majorHAnsi" w:hAnsiTheme="majorHAnsi"/>
          <w:bCs/>
          <w:i/>
          <w:iCs/>
          <w:sz w:val="32"/>
          <w:szCs w:val="32"/>
          <w:lang w:eastAsia="en-US"/>
        </w:rPr>
        <w:t>.,</w:t>
      </w:r>
      <w:proofErr w:type="gramEnd"/>
      <w:r w:rsidRPr="00AE4262">
        <w:rPr>
          <w:rFonts w:asciiTheme="majorHAnsi" w:hAnsiTheme="majorHAnsi"/>
          <w:bCs/>
          <w:i/>
          <w:iCs/>
          <w:sz w:val="32"/>
          <w:szCs w:val="32"/>
          <w:lang w:eastAsia="en-US"/>
        </w:rPr>
        <w:t xml:space="preserve"> State: “A</w:t>
      </w:r>
      <w:r w:rsidRPr="00AE4262">
        <w:rPr>
          <w:rFonts w:asciiTheme="majorHAnsi" w:hAnsiTheme="majorHAnsi"/>
          <w:bCs/>
          <w:sz w:val="32"/>
          <w:szCs w:val="32"/>
          <w:lang w:eastAsia="en-US"/>
        </w:rPr>
        <w:t>ll the Contestants been briefed and are we ready to proceed with the contest.”</w:t>
      </w:r>
    </w:p>
    <w:p w14:paraId="2FB87B8E" w14:textId="61D392A9" w:rsidR="00B306CA" w:rsidRPr="0007343F" w:rsidRDefault="00AE4262" w:rsidP="0077284F">
      <w:pPr>
        <w:suppressAutoHyphens w:val="0"/>
        <w:spacing w:before="100" w:beforeAutospacing="1" w:after="100" w:afterAutospacing="1"/>
        <w:rPr>
          <w:rFonts w:asciiTheme="majorHAnsi" w:hAnsiTheme="majorHAnsi"/>
          <w:bCs/>
          <w:sz w:val="32"/>
          <w:szCs w:val="32"/>
          <w:lang w:eastAsia="en-US"/>
        </w:rPr>
      </w:pPr>
      <w:r>
        <w:rPr>
          <w:rFonts w:asciiTheme="majorHAnsi" w:hAnsiTheme="majorHAnsi"/>
          <w:bCs/>
          <w:sz w:val="32"/>
          <w:szCs w:val="32"/>
          <w:lang w:eastAsia="en-US"/>
        </w:rPr>
        <w:t xml:space="preserve">Then </w:t>
      </w:r>
      <w:r w:rsidR="00B306CA" w:rsidRPr="0007343F">
        <w:rPr>
          <w:rFonts w:asciiTheme="majorHAnsi" w:hAnsiTheme="majorHAnsi"/>
          <w:bCs/>
          <w:sz w:val="32"/>
          <w:szCs w:val="32"/>
          <w:lang w:eastAsia="en-US"/>
        </w:rPr>
        <w:t xml:space="preserve">Ask: “Mister or Madam Chief Judge, have all the Contest Officials been briefed and are we ready to proceed with the contest?” </w:t>
      </w:r>
      <w:r w:rsidR="00B306CA" w:rsidRPr="0007343F">
        <w:rPr>
          <w:rFonts w:asciiTheme="majorHAnsi" w:hAnsiTheme="majorHAnsi"/>
          <w:bCs/>
          <w:i/>
          <w:iCs/>
          <w:sz w:val="32"/>
          <w:szCs w:val="32"/>
          <w:lang w:eastAsia="en-US"/>
        </w:rPr>
        <w:t xml:space="preserve">Wait for an affirmative reply. </w:t>
      </w:r>
    </w:p>
    <w:p w14:paraId="5368CF00" w14:textId="77777777" w:rsidR="00B306CA" w:rsidRPr="0007343F" w:rsidRDefault="00B306CA" w:rsidP="0077284F">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t xml:space="preserve">State: “In order to allow the judges time to mark their judging forms, we will have one minute of silence after each contestant’s speech and we will have silence after the last contestant’s speech until all the ballots are collected. </w:t>
      </w:r>
    </w:p>
    <w:p w14:paraId="76DA19B9" w14:textId="49403E63" w:rsidR="00B306CA" w:rsidRPr="009C449E" w:rsidRDefault="00B306CA" w:rsidP="0077284F">
      <w:pPr>
        <w:suppressAutoHyphens w:val="0"/>
        <w:spacing w:before="100" w:beforeAutospacing="1" w:after="100" w:afterAutospacing="1"/>
        <w:rPr>
          <w:rFonts w:asciiTheme="majorHAnsi" w:hAnsiTheme="majorHAnsi"/>
          <w:bCs/>
          <w:color w:val="FF0000"/>
          <w:sz w:val="32"/>
          <w:szCs w:val="32"/>
          <w:lang w:eastAsia="en-US"/>
        </w:rPr>
      </w:pPr>
      <w:r w:rsidRPr="0007343F">
        <w:rPr>
          <w:rFonts w:asciiTheme="majorHAnsi" w:hAnsiTheme="majorHAnsi"/>
          <w:bCs/>
          <w:sz w:val="32"/>
          <w:szCs w:val="32"/>
          <w:lang w:eastAsia="en-US"/>
        </w:rPr>
        <w:t xml:space="preserve">Ask: “Time Keeper, will you signal me when one minute has elapsed between contestant speeches?” </w:t>
      </w:r>
      <w:r w:rsidRPr="0007343F">
        <w:rPr>
          <w:rFonts w:asciiTheme="majorHAnsi" w:hAnsiTheme="majorHAnsi"/>
          <w:bCs/>
          <w:i/>
          <w:iCs/>
          <w:sz w:val="32"/>
          <w:szCs w:val="32"/>
          <w:lang w:eastAsia="en-US"/>
        </w:rPr>
        <w:t>Wait for an affirmative reply</w:t>
      </w:r>
      <w:r w:rsidR="00C05668">
        <w:rPr>
          <w:rFonts w:asciiTheme="majorHAnsi" w:hAnsiTheme="majorHAnsi"/>
          <w:bCs/>
          <w:i/>
          <w:iCs/>
          <w:sz w:val="32"/>
          <w:szCs w:val="32"/>
          <w:lang w:eastAsia="en-US"/>
        </w:rPr>
        <w:t>.</w:t>
      </w:r>
    </w:p>
    <w:p w14:paraId="2819CF89" w14:textId="77777777" w:rsidR="00B306CA" w:rsidRPr="0007343F" w:rsidRDefault="00B306CA" w:rsidP="0077284F">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lastRenderedPageBreak/>
        <w:t xml:space="preserve">State: “The speaking order for the contest was determined earlier by having our contestants draw for position. The order for the contest will be: </w:t>
      </w:r>
    </w:p>
    <w:p w14:paraId="013B8208" w14:textId="77777777" w:rsidR="00B306CA" w:rsidRPr="0007343F" w:rsidRDefault="00B306CA" w:rsidP="009C449E">
      <w:pPr>
        <w:numPr>
          <w:ilvl w:val="1"/>
          <w:numId w:val="39"/>
        </w:numPr>
        <w:suppressAutoHyphens w:val="0"/>
        <w:spacing w:before="100" w:beforeAutospacing="1" w:after="100" w:afterAutospacing="1" w:line="360" w:lineRule="auto"/>
        <w:rPr>
          <w:rFonts w:asciiTheme="majorHAnsi" w:hAnsiTheme="majorHAnsi"/>
          <w:bCs/>
          <w:sz w:val="32"/>
          <w:szCs w:val="32"/>
          <w:lang w:eastAsia="en-US"/>
        </w:rPr>
      </w:pPr>
      <w:r w:rsidRPr="0007343F">
        <w:rPr>
          <w:rFonts w:asciiTheme="majorHAnsi" w:hAnsiTheme="majorHAnsi"/>
          <w:bCs/>
          <w:sz w:val="32"/>
          <w:szCs w:val="32"/>
          <w:lang w:eastAsia="en-US"/>
        </w:rPr>
        <w:t xml:space="preserve">Name _______________________________ </w:t>
      </w:r>
    </w:p>
    <w:p w14:paraId="62F8166A" w14:textId="77777777" w:rsidR="00B306CA" w:rsidRPr="0007343F" w:rsidRDefault="00B306CA" w:rsidP="009C449E">
      <w:pPr>
        <w:numPr>
          <w:ilvl w:val="1"/>
          <w:numId w:val="39"/>
        </w:numPr>
        <w:suppressAutoHyphens w:val="0"/>
        <w:spacing w:before="100" w:beforeAutospacing="1" w:after="100" w:afterAutospacing="1" w:line="360" w:lineRule="auto"/>
        <w:rPr>
          <w:rFonts w:asciiTheme="majorHAnsi" w:hAnsiTheme="majorHAnsi"/>
          <w:bCs/>
          <w:sz w:val="32"/>
          <w:szCs w:val="32"/>
          <w:lang w:eastAsia="en-US"/>
        </w:rPr>
      </w:pPr>
      <w:r w:rsidRPr="0007343F">
        <w:rPr>
          <w:rFonts w:asciiTheme="majorHAnsi" w:hAnsiTheme="majorHAnsi"/>
          <w:bCs/>
          <w:sz w:val="32"/>
          <w:szCs w:val="32"/>
          <w:lang w:eastAsia="en-US"/>
        </w:rPr>
        <w:t xml:space="preserve">Name _______________________________ </w:t>
      </w:r>
    </w:p>
    <w:p w14:paraId="6280D279" w14:textId="77777777" w:rsidR="00B306CA" w:rsidRPr="0007343F" w:rsidRDefault="00B306CA" w:rsidP="009C449E">
      <w:pPr>
        <w:numPr>
          <w:ilvl w:val="1"/>
          <w:numId w:val="39"/>
        </w:numPr>
        <w:suppressAutoHyphens w:val="0"/>
        <w:spacing w:before="100" w:beforeAutospacing="1" w:after="100" w:afterAutospacing="1" w:line="360" w:lineRule="auto"/>
        <w:rPr>
          <w:rFonts w:asciiTheme="majorHAnsi" w:hAnsiTheme="majorHAnsi"/>
          <w:bCs/>
          <w:sz w:val="32"/>
          <w:szCs w:val="32"/>
          <w:lang w:eastAsia="en-US"/>
        </w:rPr>
      </w:pPr>
      <w:r w:rsidRPr="0007343F">
        <w:rPr>
          <w:rFonts w:asciiTheme="majorHAnsi" w:hAnsiTheme="majorHAnsi"/>
          <w:bCs/>
          <w:sz w:val="32"/>
          <w:szCs w:val="32"/>
          <w:lang w:eastAsia="en-US"/>
        </w:rPr>
        <w:t xml:space="preserve">Name _______________________________ </w:t>
      </w:r>
    </w:p>
    <w:p w14:paraId="03175BD4" w14:textId="77777777" w:rsidR="00B306CA" w:rsidRPr="0007343F" w:rsidRDefault="00B306CA" w:rsidP="009C449E">
      <w:pPr>
        <w:numPr>
          <w:ilvl w:val="1"/>
          <w:numId w:val="39"/>
        </w:numPr>
        <w:suppressAutoHyphens w:val="0"/>
        <w:spacing w:before="100" w:beforeAutospacing="1" w:after="100" w:afterAutospacing="1" w:line="360" w:lineRule="auto"/>
        <w:rPr>
          <w:rFonts w:asciiTheme="majorHAnsi" w:hAnsiTheme="majorHAnsi"/>
          <w:bCs/>
          <w:sz w:val="32"/>
          <w:szCs w:val="32"/>
          <w:lang w:eastAsia="en-US"/>
        </w:rPr>
      </w:pPr>
      <w:r w:rsidRPr="0007343F">
        <w:rPr>
          <w:rFonts w:asciiTheme="majorHAnsi" w:hAnsiTheme="majorHAnsi"/>
          <w:bCs/>
          <w:sz w:val="32"/>
          <w:szCs w:val="32"/>
          <w:lang w:eastAsia="en-US"/>
        </w:rPr>
        <w:t xml:space="preserve">Name _______________________________ </w:t>
      </w:r>
    </w:p>
    <w:p w14:paraId="322A8EC3" w14:textId="77777777" w:rsidR="00B306CA" w:rsidRPr="0007343F" w:rsidRDefault="00B306CA" w:rsidP="009C449E">
      <w:pPr>
        <w:numPr>
          <w:ilvl w:val="1"/>
          <w:numId w:val="39"/>
        </w:numPr>
        <w:suppressAutoHyphens w:val="0"/>
        <w:spacing w:before="100" w:beforeAutospacing="1" w:after="100" w:afterAutospacing="1" w:line="360" w:lineRule="auto"/>
        <w:rPr>
          <w:rFonts w:asciiTheme="majorHAnsi" w:hAnsiTheme="majorHAnsi"/>
          <w:bCs/>
          <w:sz w:val="32"/>
          <w:szCs w:val="32"/>
          <w:lang w:eastAsia="en-US"/>
        </w:rPr>
      </w:pPr>
      <w:r w:rsidRPr="0007343F">
        <w:rPr>
          <w:rFonts w:asciiTheme="majorHAnsi" w:hAnsiTheme="majorHAnsi"/>
          <w:bCs/>
          <w:sz w:val="32"/>
          <w:szCs w:val="32"/>
          <w:lang w:eastAsia="en-US"/>
        </w:rPr>
        <w:t xml:space="preserve">Name _______________________________” </w:t>
      </w:r>
    </w:p>
    <w:p w14:paraId="25B391E8" w14:textId="77777777" w:rsidR="0077284F" w:rsidRPr="0007343F" w:rsidRDefault="0077284F" w:rsidP="0077284F">
      <w:pPr>
        <w:suppressAutoHyphens w:val="0"/>
        <w:spacing w:before="100" w:beforeAutospacing="1" w:after="100" w:afterAutospacing="1"/>
        <w:ind w:left="1440"/>
        <w:rPr>
          <w:rFonts w:asciiTheme="majorHAnsi" w:hAnsiTheme="majorHAnsi"/>
          <w:bCs/>
          <w:sz w:val="32"/>
          <w:szCs w:val="32"/>
          <w:lang w:eastAsia="en-US"/>
        </w:rPr>
      </w:pPr>
    </w:p>
    <w:p w14:paraId="74F12B33" w14:textId="77777777" w:rsidR="00B306CA" w:rsidRPr="0007343F" w:rsidRDefault="00B306CA" w:rsidP="0077284F">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t xml:space="preserve">State: “Each contestant will be introduced only by his or her name, and the title of the speech. I will then repeat the title of the speech and the contestant’s name. The first contestant will now proceed to the staging area. Subsequent contestants will proceed to the staging area during the one-minute of silence. All Contestants may remain in the room during this contest.” </w:t>
      </w:r>
    </w:p>
    <w:p w14:paraId="63132D06" w14:textId="77777777" w:rsidR="0077284F" w:rsidRPr="0007343F" w:rsidRDefault="00B306CA" w:rsidP="0077284F">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t>State: “The first contestant will n</w:t>
      </w:r>
      <w:r w:rsidR="009F4817">
        <w:rPr>
          <w:rFonts w:asciiTheme="majorHAnsi" w:hAnsiTheme="majorHAnsi"/>
          <w:bCs/>
          <w:sz w:val="32"/>
          <w:szCs w:val="32"/>
          <w:lang w:eastAsia="en-US"/>
        </w:rPr>
        <w:t>ow proceed to the staging area.</w:t>
      </w:r>
    </w:p>
    <w:p w14:paraId="71B335CA" w14:textId="77777777" w:rsidR="00B306CA" w:rsidRPr="0007343F" w:rsidRDefault="00B306CA" w:rsidP="0077284F">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t xml:space="preserve">Ask: </w:t>
      </w:r>
      <w:r w:rsidR="009F4817">
        <w:rPr>
          <w:rFonts w:asciiTheme="majorHAnsi" w:hAnsiTheme="majorHAnsi"/>
          <w:bCs/>
          <w:sz w:val="32"/>
          <w:szCs w:val="32"/>
          <w:lang w:eastAsia="en-US"/>
        </w:rPr>
        <w:t>“</w:t>
      </w:r>
      <w:r w:rsidR="0077284F" w:rsidRPr="0007343F">
        <w:rPr>
          <w:rFonts w:asciiTheme="majorHAnsi" w:hAnsiTheme="majorHAnsi"/>
          <w:bCs/>
          <w:sz w:val="32"/>
          <w:szCs w:val="32"/>
          <w:lang w:eastAsia="en-US"/>
        </w:rPr>
        <w:t>Timer, would</w:t>
      </w:r>
      <w:r w:rsidRPr="0007343F">
        <w:rPr>
          <w:rFonts w:asciiTheme="majorHAnsi" w:hAnsiTheme="majorHAnsi"/>
          <w:bCs/>
          <w:sz w:val="32"/>
          <w:szCs w:val="32"/>
          <w:lang w:eastAsia="en-US"/>
        </w:rPr>
        <w:t xml:space="preserve"> you let me know when one minute is up?” </w:t>
      </w:r>
    </w:p>
    <w:p w14:paraId="032374D5" w14:textId="77777777" w:rsidR="00B306CA" w:rsidRPr="0007343F" w:rsidRDefault="00B306CA" w:rsidP="0077284F">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i/>
          <w:iCs/>
          <w:sz w:val="32"/>
          <w:szCs w:val="32"/>
          <w:lang w:eastAsia="en-US"/>
        </w:rPr>
        <w:t>Start with one minute of silence. The first contestant can quietly come up during the minute of silence. Once the contestant is on stage and the minute of silence is up, the contestant is introduced by simply stating: their name, s</w:t>
      </w:r>
      <w:r w:rsidR="009F4817">
        <w:rPr>
          <w:rFonts w:asciiTheme="majorHAnsi" w:hAnsiTheme="majorHAnsi"/>
          <w:bCs/>
          <w:i/>
          <w:iCs/>
          <w:sz w:val="32"/>
          <w:szCs w:val="32"/>
          <w:lang w:eastAsia="en-US"/>
        </w:rPr>
        <w:t>peech title, speech title,</w:t>
      </w:r>
      <w:r w:rsidRPr="0007343F">
        <w:rPr>
          <w:rFonts w:asciiTheme="majorHAnsi" w:hAnsiTheme="majorHAnsi"/>
          <w:bCs/>
          <w:i/>
          <w:iCs/>
          <w:sz w:val="32"/>
          <w:szCs w:val="32"/>
          <w:lang w:eastAsia="en-US"/>
        </w:rPr>
        <w:t xml:space="preserve"> </w:t>
      </w:r>
      <w:r w:rsidR="009F4817">
        <w:rPr>
          <w:rFonts w:asciiTheme="majorHAnsi" w:hAnsiTheme="majorHAnsi"/>
          <w:bCs/>
          <w:i/>
          <w:iCs/>
          <w:sz w:val="32"/>
          <w:szCs w:val="32"/>
          <w:lang w:eastAsia="en-US"/>
        </w:rPr>
        <w:t xml:space="preserve">and </w:t>
      </w:r>
      <w:r w:rsidRPr="0007343F">
        <w:rPr>
          <w:rFonts w:asciiTheme="majorHAnsi" w:hAnsiTheme="majorHAnsi"/>
          <w:bCs/>
          <w:i/>
          <w:iCs/>
          <w:sz w:val="32"/>
          <w:szCs w:val="32"/>
          <w:lang w:eastAsia="en-US"/>
        </w:rPr>
        <w:t xml:space="preserve">name. </w:t>
      </w:r>
    </w:p>
    <w:p w14:paraId="0245B8F8" w14:textId="77777777" w:rsidR="0050365C" w:rsidRPr="0007343F" w:rsidRDefault="0077284F" w:rsidP="0050365C">
      <w:p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sz w:val="32"/>
          <w:szCs w:val="32"/>
          <w:lang w:eastAsia="en-US"/>
        </w:rPr>
        <w:t xml:space="preserve">2. </w:t>
      </w:r>
      <w:r w:rsidR="0050365C" w:rsidRPr="0007343F">
        <w:rPr>
          <w:rFonts w:asciiTheme="majorHAnsi" w:hAnsiTheme="majorHAnsi"/>
          <w:bCs/>
          <w:sz w:val="32"/>
          <w:szCs w:val="32"/>
          <w:lang w:eastAsia="en-US"/>
        </w:rPr>
        <w:t>Introduce each contest speaker.</w:t>
      </w:r>
    </w:p>
    <w:p w14:paraId="47D5AE4E" w14:textId="77777777" w:rsidR="0050365C" w:rsidRPr="0007343F" w:rsidRDefault="0050365C" w:rsidP="0050365C">
      <w:pPr>
        <w:pStyle w:val="ListParagraph"/>
        <w:numPr>
          <w:ilvl w:val="0"/>
          <w:numId w:val="42"/>
        </w:numPr>
        <w:suppressAutoHyphens w:val="0"/>
        <w:spacing w:before="100" w:beforeAutospacing="1" w:after="100" w:afterAutospacing="1"/>
        <w:rPr>
          <w:rFonts w:asciiTheme="majorHAnsi" w:hAnsiTheme="majorHAnsi"/>
          <w:bCs/>
          <w:sz w:val="32"/>
          <w:szCs w:val="32"/>
          <w:lang w:eastAsia="en-US"/>
        </w:rPr>
      </w:pPr>
      <w:r w:rsidRPr="0007343F">
        <w:rPr>
          <w:rFonts w:asciiTheme="majorHAnsi" w:hAnsiTheme="majorHAnsi"/>
          <w:bCs/>
          <w:i/>
          <w:iCs/>
          <w:sz w:val="32"/>
          <w:szCs w:val="32"/>
          <w:lang w:eastAsia="en-US"/>
        </w:rPr>
        <w:t>Do not make preliminary remarks about any speaker or the subject, nor mention the name or location of the speaker’s club or place of residence. This will distract contestants and judges.</w:t>
      </w:r>
    </w:p>
    <w:p w14:paraId="6B8CB740" w14:textId="77777777" w:rsidR="0077284F" w:rsidRPr="0007343F" w:rsidRDefault="0077284F" w:rsidP="0077284F">
      <w:pPr>
        <w:pStyle w:val="ListParagraph"/>
        <w:suppressAutoHyphens w:val="0"/>
        <w:spacing w:before="100" w:beforeAutospacing="1" w:after="100" w:afterAutospacing="1"/>
        <w:ind w:left="1440"/>
        <w:rPr>
          <w:rFonts w:asciiTheme="majorHAnsi" w:hAnsiTheme="majorHAnsi"/>
          <w:sz w:val="32"/>
          <w:szCs w:val="32"/>
          <w:lang w:eastAsia="en-US"/>
        </w:rPr>
      </w:pPr>
    </w:p>
    <w:p w14:paraId="105F1168" w14:textId="77777777" w:rsidR="00B306CA" w:rsidRPr="0007343F" w:rsidRDefault="0050365C" w:rsidP="0077284F">
      <w:pPr>
        <w:pStyle w:val="ListParagraph"/>
        <w:numPr>
          <w:ilvl w:val="0"/>
          <w:numId w:val="42"/>
        </w:num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
          <w:bCs/>
          <w:i/>
          <w:iCs/>
          <w:sz w:val="32"/>
          <w:szCs w:val="32"/>
          <w:lang w:eastAsia="en-US"/>
        </w:rPr>
        <w:lastRenderedPageBreak/>
        <w:t xml:space="preserve">Introduce each contestant slowly and clearly. </w:t>
      </w:r>
      <w:r w:rsidR="00B306CA" w:rsidRPr="0007343F">
        <w:rPr>
          <w:rFonts w:asciiTheme="majorHAnsi" w:hAnsiTheme="majorHAnsi"/>
          <w:i/>
          <w:iCs/>
          <w:sz w:val="32"/>
          <w:szCs w:val="32"/>
          <w:lang w:eastAsia="en-US"/>
        </w:rPr>
        <w:t xml:space="preserve">Lead the applause before and after each speech. After </w:t>
      </w:r>
      <w:r w:rsidRPr="0007343F">
        <w:rPr>
          <w:rFonts w:asciiTheme="majorHAnsi" w:hAnsiTheme="majorHAnsi"/>
          <w:i/>
          <w:iCs/>
          <w:sz w:val="32"/>
          <w:szCs w:val="32"/>
          <w:lang w:eastAsia="en-US"/>
        </w:rPr>
        <w:t>each speech except the</w:t>
      </w:r>
      <w:r w:rsidR="00B306CA" w:rsidRPr="0007343F">
        <w:rPr>
          <w:rFonts w:asciiTheme="majorHAnsi" w:hAnsiTheme="majorHAnsi"/>
          <w:i/>
          <w:iCs/>
          <w:sz w:val="32"/>
          <w:szCs w:val="32"/>
          <w:lang w:eastAsia="en-US"/>
        </w:rPr>
        <w:t xml:space="preserve"> last speech state</w:t>
      </w:r>
      <w:r w:rsidR="00B306CA" w:rsidRPr="0007343F">
        <w:rPr>
          <w:rFonts w:asciiTheme="majorHAnsi" w:hAnsiTheme="majorHAnsi"/>
          <w:b/>
          <w:i/>
          <w:iCs/>
          <w:sz w:val="32"/>
          <w:szCs w:val="32"/>
          <w:lang w:eastAsia="en-US"/>
        </w:rPr>
        <w:t xml:space="preserve">: </w:t>
      </w:r>
      <w:r w:rsidR="00B306CA" w:rsidRPr="0007343F">
        <w:rPr>
          <w:rFonts w:asciiTheme="majorHAnsi" w:hAnsiTheme="majorHAnsi"/>
          <w:b/>
          <w:sz w:val="32"/>
          <w:szCs w:val="32"/>
          <w:lang w:eastAsia="en-US"/>
        </w:rPr>
        <w:t>“One minute of silence please. Will the next contestant proceed to the staging area.</w:t>
      </w:r>
      <w:proofErr w:type="gramStart"/>
      <w:r w:rsidR="00B306CA" w:rsidRPr="0007343F">
        <w:rPr>
          <w:rFonts w:asciiTheme="majorHAnsi" w:hAnsiTheme="majorHAnsi"/>
          <w:b/>
          <w:sz w:val="32"/>
          <w:szCs w:val="32"/>
          <w:lang w:eastAsia="en-US"/>
        </w:rPr>
        <w:t>”</w:t>
      </w:r>
      <w:proofErr w:type="gramEnd"/>
      <w:r w:rsidR="00B306CA" w:rsidRPr="0007343F">
        <w:rPr>
          <w:rFonts w:asciiTheme="majorHAnsi" w:hAnsiTheme="majorHAnsi"/>
          <w:sz w:val="32"/>
          <w:szCs w:val="32"/>
          <w:lang w:eastAsia="en-US"/>
        </w:rPr>
        <w:t xml:space="preserve"> </w:t>
      </w:r>
      <w:r w:rsidR="00384F54" w:rsidRPr="0007343F">
        <w:rPr>
          <w:rFonts w:asciiTheme="majorHAnsi" w:hAnsiTheme="majorHAnsi"/>
          <w:i/>
          <w:sz w:val="32"/>
          <w:szCs w:val="32"/>
          <w:lang w:eastAsia="en-US"/>
        </w:rPr>
        <w:t>In the minute of silence</w:t>
      </w:r>
      <w:r w:rsidR="0063641A" w:rsidRPr="0007343F">
        <w:rPr>
          <w:rFonts w:asciiTheme="majorHAnsi" w:hAnsiTheme="majorHAnsi"/>
          <w:i/>
          <w:sz w:val="32"/>
          <w:szCs w:val="32"/>
          <w:lang w:eastAsia="en-US"/>
        </w:rPr>
        <w:t>, before your introduction, the contestant</w:t>
      </w:r>
      <w:r w:rsidR="007531EA" w:rsidRPr="0007343F">
        <w:rPr>
          <w:rFonts w:asciiTheme="majorHAnsi" w:hAnsiTheme="majorHAnsi"/>
          <w:i/>
          <w:sz w:val="32"/>
          <w:szCs w:val="32"/>
          <w:lang w:eastAsia="en-US"/>
        </w:rPr>
        <w:t xml:space="preserve"> or SAA </w:t>
      </w:r>
      <w:r w:rsidR="0063641A" w:rsidRPr="0007343F">
        <w:rPr>
          <w:rFonts w:asciiTheme="majorHAnsi" w:hAnsiTheme="majorHAnsi"/>
          <w:i/>
          <w:sz w:val="32"/>
          <w:szCs w:val="32"/>
          <w:lang w:eastAsia="en-US"/>
        </w:rPr>
        <w:t xml:space="preserve">may set up </w:t>
      </w:r>
      <w:r w:rsidR="007531EA" w:rsidRPr="0007343F">
        <w:rPr>
          <w:rFonts w:asciiTheme="majorHAnsi" w:hAnsiTheme="majorHAnsi"/>
          <w:i/>
          <w:sz w:val="32"/>
          <w:szCs w:val="32"/>
          <w:lang w:eastAsia="en-US"/>
        </w:rPr>
        <w:t xml:space="preserve">or remove </w:t>
      </w:r>
      <w:r w:rsidR="0063641A" w:rsidRPr="0007343F">
        <w:rPr>
          <w:rFonts w:asciiTheme="majorHAnsi" w:hAnsiTheme="majorHAnsi"/>
          <w:i/>
          <w:sz w:val="32"/>
          <w:szCs w:val="32"/>
          <w:lang w:eastAsia="en-US"/>
        </w:rPr>
        <w:t>any props and visual aids.</w:t>
      </w:r>
      <w:r w:rsidR="0063641A" w:rsidRPr="0007343F">
        <w:rPr>
          <w:rFonts w:asciiTheme="majorHAnsi" w:hAnsiTheme="majorHAnsi"/>
          <w:sz w:val="32"/>
          <w:szCs w:val="32"/>
          <w:lang w:eastAsia="en-US"/>
        </w:rPr>
        <w:t xml:space="preserve"> </w:t>
      </w:r>
    </w:p>
    <w:p w14:paraId="2A2B7FB3" w14:textId="77777777" w:rsidR="00B306CA" w:rsidRPr="0007343F" w:rsidRDefault="00B306CA" w:rsidP="009C449E">
      <w:pPr>
        <w:numPr>
          <w:ilvl w:val="0"/>
          <w:numId w:val="45"/>
        </w:numPr>
        <w:suppressAutoHyphens w:val="0"/>
        <w:spacing w:before="100" w:beforeAutospacing="1" w:after="100" w:afterAutospacing="1" w:line="360" w:lineRule="auto"/>
        <w:rPr>
          <w:rFonts w:asciiTheme="majorHAnsi" w:hAnsiTheme="majorHAnsi"/>
          <w:sz w:val="32"/>
          <w:szCs w:val="32"/>
          <w:lang w:eastAsia="en-US"/>
        </w:rPr>
      </w:pPr>
      <w:r w:rsidRPr="0007343F">
        <w:rPr>
          <w:rFonts w:asciiTheme="majorHAnsi" w:hAnsiTheme="majorHAnsi"/>
          <w:sz w:val="32"/>
          <w:szCs w:val="32"/>
          <w:lang w:eastAsia="en-US"/>
        </w:rPr>
        <w:t xml:space="preserve">Name </w:t>
      </w:r>
      <w:r w:rsidR="00695EA0" w:rsidRPr="0007343F">
        <w:rPr>
          <w:rFonts w:asciiTheme="majorHAnsi" w:hAnsiTheme="majorHAnsi"/>
          <w:sz w:val="32"/>
          <w:szCs w:val="32"/>
          <w:lang w:eastAsia="en-US"/>
        </w:rPr>
        <w:t>__________________</w:t>
      </w:r>
      <w:r w:rsidRPr="0007343F">
        <w:rPr>
          <w:rFonts w:asciiTheme="majorHAnsi" w:hAnsiTheme="majorHAnsi"/>
          <w:sz w:val="32"/>
          <w:szCs w:val="32"/>
          <w:lang w:eastAsia="en-US"/>
        </w:rPr>
        <w:t>Title _______________________</w:t>
      </w:r>
      <w:r w:rsidR="00D63ACB" w:rsidRPr="0007343F">
        <w:rPr>
          <w:rFonts w:asciiTheme="majorHAnsi" w:hAnsiTheme="majorHAnsi"/>
          <w:sz w:val="32"/>
          <w:szCs w:val="32"/>
          <w:lang w:eastAsia="en-US"/>
        </w:rPr>
        <w:t>_________</w:t>
      </w:r>
    </w:p>
    <w:p w14:paraId="61CEC35A" w14:textId="77777777" w:rsidR="00B306CA" w:rsidRPr="0007343F" w:rsidRDefault="00B306CA" w:rsidP="009C449E">
      <w:pPr>
        <w:numPr>
          <w:ilvl w:val="0"/>
          <w:numId w:val="45"/>
        </w:numPr>
        <w:suppressAutoHyphens w:val="0"/>
        <w:spacing w:before="100" w:beforeAutospacing="1" w:after="100" w:afterAutospacing="1" w:line="360" w:lineRule="auto"/>
        <w:rPr>
          <w:rFonts w:asciiTheme="majorHAnsi" w:hAnsiTheme="majorHAnsi"/>
          <w:sz w:val="32"/>
          <w:szCs w:val="32"/>
          <w:lang w:eastAsia="en-US"/>
        </w:rPr>
      </w:pPr>
      <w:r w:rsidRPr="0007343F">
        <w:rPr>
          <w:rFonts w:asciiTheme="majorHAnsi" w:hAnsiTheme="majorHAnsi"/>
          <w:sz w:val="32"/>
          <w:szCs w:val="32"/>
          <w:lang w:eastAsia="en-US"/>
        </w:rPr>
        <w:t xml:space="preserve">Name </w:t>
      </w:r>
      <w:r w:rsidR="00695EA0" w:rsidRPr="0007343F">
        <w:rPr>
          <w:rFonts w:asciiTheme="majorHAnsi" w:hAnsiTheme="majorHAnsi"/>
          <w:sz w:val="32"/>
          <w:szCs w:val="32"/>
          <w:lang w:eastAsia="en-US"/>
        </w:rPr>
        <w:t>__________________</w:t>
      </w:r>
      <w:r w:rsidRPr="0007343F">
        <w:rPr>
          <w:rFonts w:asciiTheme="majorHAnsi" w:hAnsiTheme="majorHAnsi"/>
          <w:sz w:val="32"/>
          <w:szCs w:val="32"/>
          <w:lang w:eastAsia="en-US"/>
        </w:rPr>
        <w:t xml:space="preserve">Title ________________________________ </w:t>
      </w:r>
    </w:p>
    <w:p w14:paraId="54293EEB" w14:textId="77777777" w:rsidR="00695EA0" w:rsidRPr="0007343F" w:rsidRDefault="00B306CA" w:rsidP="009C449E">
      <w:pPr>
        <w:numPr>
          <w:ilvl w:val="0"/>
          <w:numId w:val="45"/>
        </w:numPr>
        <w:suppressAutoHyphens w:val="0"/>
        <w:spacing w:before="100" w:beforeAutospacing="1" w:after="100" w:afterAutospacing="1" w:line="360" w:lineRule="auto"/>
        <w:rPr>
          <w:rFonts w:asciiTheme="majorHAnsi" w:hAnsiTheme="majorHAnsi"/>
          <w:sz w:val="32"/>
          <w:szCs w:val="32"/>
          <w:lang w:eastAsia="en-US"/>
        </w:rPr>
      </w:pPr>
      <w:r w:rsidRPr="0007343F">
        <w:rPr>
          <w:rFonts w:asciiTheme="majorHAnsi" w:hAnsiTheme="majorHAnsi"/>
          <w:sz w:val="32"/>
          <w:szCs w:val="32"/>
          <w:lang w:eastAsia="en-US"/>
        </w:rPr>
        <w:t>Name __________</w:t>
      </w:r>
      <w:r w:rsidR="00695EA0" w:rsidRPr="0007343F">
        <w:rPr>
          <w:rFonts w:asciiTheme="majorHAnsi" w:hAnsiTheme="majorHAnsi"/>
          <w:sz w:val="32"/>
          <w:szCs w:val="32"/>
          <w:lang w:eastAsia="en-US"/>
        </w:rPr>
        <w:t>________</w:t>
      </w:r>
      <w:r w:rsidRPr="0007343F">
        <w:rPr>
          <w:rFonts w:asciiTheme="majorHAnsi" w:hAnsiTheme="majorHAnsi"/>
          <w:sz w:val="32"/>
          <w:szCs w:val="32"/>
          <w:lang w:eastAsia="en-US"/>
        </w:rPr>
        <w:t>Title _______________________</w:t>
      </w:r>
      <w:r w:rsidR="00D63ACB" w:rsidRPr="0007343F">
        <w:rPr>
          <w:rFonts w:asciiTheme="majorHAnsi" w:hAnsiTheme="majorHAnsi"/>
          <w:sz w:val="32"/>
          <w:szCs w:val="32"/>
          <w:lang w:eastAsia="en-US"/>
        </w:rPr>
        <w:t>_________</w:t>
      </w:r>
    </w:p>
    <w:p w14:paraId="4D5F9470" w14:textId="77777777" w:rsidR="00B306CA" w:rsidRPr="0007343F" w:rsidRDefault="00B306CA" w:rsidP="009C449E">
      <w:pPr>
        <w:numPr>
          <w:ilvl w:val="0"/>
          <w:numId w:val="45"/>
        </w:numPr>
        <w:suppressAutoHyphens w:val="0"/>
        <w:spacing w:before="100" w:beforeAutospacing="1" w:after="100" w:afterAutospacing="1" w:line="360" w:lineRule="auto"/>
        <w:rPr>
          <w:rFonts w:asciiTheme="majorHAnsi" w:hAnsiTheme="majorHAnsi"/>
          <w:sz w:val="32"/>
          <w:szCs w:val="32"/>
          <w:lang w:eastAsia="en-US"/>
        </w:rPr>
      </w:pPr>
      <w:r w:rsidRPr="0007343F">
        <w:rPr>
          <w:rFonts w:asciiTheme="majorHAnsi" w:hAnsiTheme="majorHAnsi"/>
          <w:sz w:val="32"/>
          <w:szCs w:val="32"/>
          <w:lang w:eastAsia="en-US"/>
        </w:rPr>
        <w:t>Name</w:t>
      </w:r>
      <w:r w:rsidR="00695EA0" w:rsidRPr="0007343F">
        <w:rPr>
          <w:rFonts w:asciiTheme="majorHAnsi" w:hAnsiTheme="majorHAnsi"/>
          <w:sz w:val="32"/>
          <w:szCs w:val="32"/>
          <w:lang w:eastAsia="en-US"/>
        </w:rPr>
        <w:t xml:space="preserve"> __________________</w:t>
      </w:r>
      <w:r w:rsidRPr="0007343F">
        <w:rPr>
          <w:rFonts w:asciiTheme="majorHAnsi" w:hAnsiTheme="majorHAnsi"/>
          <w:sz w:val="32"/>
          <w:szCs w:val="32"/>
          <w:lang w:eastAsia="en-US"/>
        </w:rPr>
        <w:t>Title _______________________</w:t>
      </w:r>
      <w:r w:rsidR="00D63ACB" w:rsidRPr="0007343F">
        <w:rPr>
          <w:rFonts w:asciiTheme="majorHAnsi" w:hAnsiTheme="majorHAnsi"/>
          <w:sz w:val="32"/>
          <w:szCs w:val="32"/>
          <w:lang w:eastAsia="en-US"/>
        </w:rPr>
        <w:t>_________</w:t>
      </w:r>
    </w:p>
    <w:p w14:paraId="66CE6912" w14:textId="77777777" w:rsidR="00B306CA" w:rsidRPr="0007343F" w:rsidRDefault="00B306CA" w:rsidP="009C449E">
      <w:pPr>
        <w:numPr>
          <w:ilvl w:val="0"/>
          <w:numId w:val="45"/>
        </w:numPr>
        <w:suppressAutoHyphens w:val="0"/>
        <w:spacing w:before="100" w:beforeAutospacing="1" w:after="100" w:afterAutospacing="1" w:line="360" w:lineRule="auto"/>
        <w:rPr>
          <w:rFonts w:asciiTheme="majorHAnsi" w:hAnsiTheme="majorHAnsi"/>
          <w:sz w:val="32"/>
          <w:szCs w:val="32"/>
          <w:lang w:eastAsia="en-US"/>
        </w:rPr>
      </w:pPr>
      <w:r w:rsidRPr="0007343F">
        <w:rPr>
          <w:rFonts w:asciiTheme="majorHAnsi" w:hAnsiTheme="majorHAnsi"/>
          <w:sz w:val="32"/>
          <w:szCs w:val="32"/>
          <w:lang w:eastAsia="en-US"/>
        </w:rPr>
        <w:t xml:space="preserve">Name </w:t>
      </w:r>
      <w:r w:rsidR="00695EA0" w:rsidRPr="0007343F">
        <w:rPr>
          <w:rFonts w:asciiTheme="majorHAnsi" w:hAnsiTheme="majorHAnsi"/>
          <w:sz w:val="32"/>
          <w:szCs w:val="32"/>
          <w:lang w:eastAsia="en-US"/>
        </w:rPr>
        <w:t>__________________</w:t>
      </w:r>
      <w:r w:rsidRPr="0007343F">
        <w:rPr>
          <w:rFonts w:asciiTheme="majorHAnsi" w:hAnsiTheme="majorHAnsi"/>
          <w:sz w:val="32"/>
          <w:szCs w:val="32"/>
          <w:lang w:eastAsia="en-US"/>
        </w:rPr>
        <w:t>Title ______________________</w:t>
      </w:r>
      <w:r w:rsidR="00D63ACB" w:rsidRPr="0007343F">
        <w:rPr>
          <w:rFonts w:asciiTheme="majorHAnsi" w:hAnsiTheme="majorHAnsi"/>
          <w:sz w:val="32"/>
          <w:szCs w:val="32"/>
          <w:lang w:eastAsia="en-US"/>
        </w:rPr>
        <w:t>__________</w:t>
      </w:r>
      <w:r w:rsidRPr="0007343F">
        <w:rPr>
          <w:rFonts w:asciiTheme="majorHAnsi" w:hAnsiTheme="majorHAnsi"/>
          <w:sz w:val="32"/>
          <w:szCs w:val="32"/>
          <w:lang w:eastAsia="en-US"/>
        </w:rPr>
        <w:t xml:space="preserve"> </w:t>
      </w:r>
    </w:p>
    <w:p w14:paraId="17A1D652" w14:textId="77777777" w:rsidR="00B306CA" w:rsidRPr="0007343F" w:rsidRDefault="00B306CA" w:rsidP="009C449E">
      <w:pPr>
        <w:numPr>
          <w:ilvl w:val="0"/>
          <w:numId w:val="45"/>
        </w:numPr>
        <w:suppressAutoHyphens w:val="0"/>
        <w:spacing w:before="100" w:beforeAutospacing="1" w:after="100" w:afterAutospacing="1" w:line="360" w:lineRule="auto"/>
        <w:rPr>
          <w:rFonts w:asciiTheme="majorHAnsi" w:hAnsiTheme="majorHAnsi"/>
          <w:sz w:val="32"/>
          <w:szCs w:val="32"/>
          <w:lang w:eastAsia="en-US"/>
        </w:rPr>
      </w:pPr>
      <w:r w:rsidRPr="0007343F">
        <w:rPr>
          <w:rFonts w:asciiTheme="majorHAnsi" w:hAnsiTheme="majorHAnsi"/>
          <w:sz w:val="32"/>
          <w:szCs w:val="32"/>
          <w:lang w:eastAsia="en-US"/>
        </w:rPr>
        <w:t xml:space="preserve">Name </w:t>
      </w:r>
      <w:r w:rsidR="00A20F72" w:rsidRPr="0007343F">
        <w:rPr>
          <w:rFonts w:asciiTheme="majorHAnsi" w:hAnsiTheme="majorHAnsi"/>
          <w:sz w:val="32"/>
          <w:szCs w:val="32"/>
          <w:lang w:eastAsia="en-US"/>
        </w:rPr>
        <w:t>__________________</w:t>
      </w:r>
      <w:r w:rsidRPr="0007343F">
        <w:rPr>
          <w:rFonts w:asciiTheme="majorHAnsi" w:hAnsiTheme="majorHAnsi"/>
          <w:sz w:val="32"/>
          <w:szCs w:val="32"/>
          <w:lang w:eastAsia="en-US"/>
        </w:rPr>
        <w:t>Title _______________________</w:t>
      </w:r>
      <w:r w:rsidR="00D63ACB" w:rsidRPr="0007343F">
        <w:rPr>
          <w:rFonts w:asciiTheme="majorHAnsi" w:hAnsiTheme="majorHAnsi"/>
          <w:sz w:val="32"/>
          <w:szCs w:val="32"/>
          <w:lang w:eastAsia="en-US"/>
        </w:rPr>
        <w:t>_________</w:t>
      </w:r>
    </w:p>
    <w:p w14:paraId="36A7C827" w14:textId="77777777" w:rsidR="00B306CA" w:rsidRPr="0007343F" w:rsidRDefault="00695EA0"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Cs/>
          <w:sz w:val="32"/>
          <w:szCs w:val="32"/>
          <w:lang w:eastAsia="en-US"/>
        </w:rPr>
        <w:t xml:space="preserve">3. </w:t>
      </w:r>
      <w:r w:rsidR="00B306CA" w:rsidRPr="0007343F">
        <w:rPr>
          <w:rFonts w:asciiTheme="majorHAnsi" w:hAnsiTheme="majorHAnsi"/>
          <w:bCs/>
          <w:sz w:val="32"/>
          <w:szCs w:val="32"/>
          <w:lang w:eastAsia="en-US"/>
        </w:rPr>
        <w:t xml:space="preserve">After last speech, </w:t>
      </w:r>
      <w:r w:rsidR="00B306CA" w:rsidRPr="0007343F">
        <w:rPr>
          <w:rFonts w:asciiTheme="majorHAnsi" w:hAnsiTheme="majorHAnsi"/>
          <w:sz w:val="32"/>
          <w:szCs w:val="32"/>
          <w:lang w:eastAsia="en-US"/>
        </w:rPr>
        <w:t>s</w:t>
      </w:r>
      <w:r w:rsidR="00B306CA" w:rsidRPr="0007343F">
        <w:rPr>
          <w:rFonts w:asciiTheme="majorHAnsi" w:hAnsiTheme="majorHAnsi"/>
          <w:bCs/>
          <w:sz w:val="32"/>
          <w:szCs w:val="32"/>
          <w:lang w:eastAsia="en-US"/>
        </w:rPr>
        <w:t>tate</w:t>
      </w:r>
      <w:r w:rsidR="00B306CA" w:rsidRPr="0007343F">
        <w:rPr>
          <w:rFonts w:asciiTheme="majorHAnsi" w:hAnsiTheme="majorHAnsi"/>
          <w:sz w:val="32"/>
          <w:szCs w:val="32"/>
          <w:lang w:eastAsia="en-US"/>
        </w:rPr>
        <w:t xml:space="preserve">: </w:t>
      </w:r>
      <w:r w:rsidR="00B306CA" w:rsidRPr="0007343F">
        <w:rPr>
          <w:rFonts w:asciiTheme="majorHAnsi" w:hAnsiTheme="majorHAnsi"/>
          <w:b/>
          <w:sz w:val="32"/>
          <w:szCs w:val="32"/>
          <w:lang w:eastAsia="en-US"/>
        </w:rPr>
        <w:t xml:space="preserve">“May we please have silence until all the ballots have been collected. </w:t>
      </w:r>
      <w:r w:rsidR="0050365C" w:rsidRPr="0007343F">
        <w:rPr>
          <w:rFonts w:asciiTheme="majorHAnsi" w:hAnsiTheme="majorHAnsi"/>
          <w:b/>
          <w:sz w:val="32"/>
          <w:szCs w:val="32"/>
          <w:lang w:eastAsia="en-US"/>
        </w:rPr>
        <w:t xml:space="preserve">Voting </w:t>
      </w:r>
      <w:r w:rsidR="00B306CA" w:rsidRPr="0007343F">
        <w:rPr>
          <w:rFonts w:asciiTheme="majorHAnsi" w:hAnsiTheme="majorHAnsi"/>
          <w:b/>
          <w:sz w:val="32"/>
          <w:szCs w:val="32"/>
          <w:lang w:eastAsia="en-US"/>
        </w:rPr>
        <w:t xml:space="preserve">Judges, please hold your ballots up when </w:t>
      </w:r>
      <w:r w:rsidRPr="0007343F">
        <w:rPr>
          <w:rFonts w:asciiTheme="majorHAnsi" w:hAnsiTheme="majorHAnsi"/>
          <w:b/>
          <w:sz w:val="32"/>
          <w:szCs w:val="32"/>
          <w:lang w:eastAsia="en-US"/>
        </w:rPr>
        <w:t>they are completed</w:t>
      </w:r>
      <w:r w:rsidR="00B306CA" w:rsidRPr="0007343F">
        <w:rPr>
          <w:rFonts w:asciiTheme="majorHAnsi" w:hAnsiTheme="majorHAnsi"/>
          <w:b/>
          <w:sz w:val="32"/>
          <w:szCs w:val="32"/>
          <w:lang w:eastAsia="en-US"/>
        </w:rPr>
        <w:t>.”</w:t>
      </w:r>
      <w:r w:rsidR="00B306CA" w:rsidRPr="0007343F">
        <w:rPr>
          <w:rFonts w:asciiTheme="majorHAnsi" w:hAnsiTheme="majorHAnsi"/>
          <w:sz w:val="32"/>
          <w:szCs w:val="32"/>
          <w:lang w:eastAsia="en-US"/>
        </w:rPr>
        <w:t xml:space="preserve"> </w:t>
      </w:r>
    </w:p>
    <w:p w14:paraId="5DB65B21" w14:textId="77777777" w:rsidR="00B306CA" w:rsidRPr="0007343F" w:rsidRDefault="00B306CA"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
          <w:bCs/>
          <w:i/>
          <w:iCs/>
          <w:sz w:val="32"/>
          <w:szCs w:val="32"/>
          <w:lang w:eastAsia="en-US"/>
        </w:rPr>
        <w:t>Note</w:t>
      </w:r>
      <w:r w:rsidRPr="0007343F">
        <w:rPr>
          <w:rFonts w:asciiTheme="majorHAnsi" w:hAnsiTheme="majorHAnsi"/>
          <w:i/>
          <w:iCs/>
          <w:sz w:val="32"/>
          <w:szCs w:val="32"/>
          <w:lang w:eastAsia="en-US"/>
        </w:rPr>
        <w:t>: Ballot Counters and the Chief Judge collect the ballots. Wait until all the ballots have been collected before proceedin</w:t>
      </w:r>
      <w:r w:rsidR="00695EA0" w:rsidRPr="0007343F">
        <w:rPr>
          <w:rFonts w:asciiTheme="majorHAnsi" w:hAnsiTheme="majorHAnsi"/>
          <w:i/>
          <w:iCs/>
          <w:sz w:val="32"/>
          <w:szCs w:val="32"/>
          <w:lang w:eastAsia="en-US"/>
        </w:rPr>
        <w:t>g to interviews</w:t>
      </w:r>
      <w:r w:rsidRPr="0007343F">
        <w:rPr>
          <w:rFonts w:asciiTheme="majorHAnsi" w:hAnsiTheme="majorHAnsi"/>
          <w:i/>
          <w:iCs/>
          <w:sz w:val="32"/>
          <w:szCs w:val="32"/>
          <w:lang w:eastAsia="en-US"/>
        </w:rPr>
        <w:t xml:space="preserve">, </w:t>
      </w:r>
    </w:p>
    <w:p w14:paraId="37D2EE76" w14:textId="77777777" w:rsidR="00B306CA" w:rsidRPr="0007343F" w:rsidRDefault="00B306CA"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
          <w:iCs/>
          <w:sz w:val="32"/>
          <w:szCs w:val="32"/>
          <w:lang w:eastAsia="en-US"/>
        </w:rPr>
        <w:t xml:space="preserve">For a multi-contest event, interviews are to be held after the last contest is conducted. If this is NOT the last contest, proceed with the next contest. </w:t>
      </w:r>
    </w:p>
    <w:p w14:paraId="3212E6CE" w14:textId="77777777" w:rsidR="00B306CA" w:rsidRPr="0007343F" w:rsidRDefault="00695EA0"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bCs/>
          <w:i/>
          <w:sz w:val="32"/>
          <w:szCs w:val="32"/>
          <w:lang w:eastAsia="en-US"/>
        </w:rPr>
        <w:t>If this is last contest,</w:t>
      </w:r>
      <w:r w:rsidRPr="0007343F">
        <w:rPr>
          <w:rFonts w:asciiTheme="majorHAnsi" w:hAnsiTheme="majorHAnsi"/>
          <w:bCs/>
          <w:sz w:val="32"/>
          <w:szCs w:val="32"/>
          <w:lang w:eastAsia="en-US"/>
        </w:rPr>
        <w:t xml:space="preserve"> </w:t>
      </w:r>
      <w:r w:rsidR="00B306CA" w:rsidRPr="0007343F">
        <w:rPr>
          <w:rFonts w:asciiTheme="majorHAnsi" w:hAnsiTheme="majorHAnsi"/>
          <w:bCs/>
          <w:sz w:val="32"/>
          <w:szCs w:val="32"/>
          <w:lang w:eastAsia="en-US"/>
        </w:rPr>
        <w:t>Ask</w:t>
      </w:r>
      <w:r w:rsidR="00B306CA" w:rsidRPr="0007343F">
        <w:rPr>
          <w:rFonts w:asciiTheme="majorHAnsi" w:hAnsiTheme="majorHAnsi"/>
          <w:sz w:val="32"/>
          <w:szCs w:val="32"/>
          <w:lang w:eastAsia="en-US"/>
        </w:rPr>
        <w:t xml:space="preserve">: </w:t>
      </w:r>
      <w:r w:rsidR="00B306CA" w:rsidRPr="0007343F">
        <w:rPr>
          <w:rFonts w:asciiTheme="majorHAnsi" w:hAnsiTheme="majorHAnsi"/>
          <w:b/>
          <w:sz w:val="32"/>
          <w:szCs w:val="32"/>
          <w:lang w:eastAsia="en-US"/>
        </w:rPr>
        <w:t xml:space="preserve">“Will the contestants please join me </w:t>
      </w:r>
      <w:r w:rsidR="0050365C" w:rsidRPr="0007343F">
        <w:rPr>
          <w:rFonts w:asciiTheme="majorHAnsi" w:hAnsiTheme="majorHAnsi"/>
          <w:b/>
          <w:sz w:val="32"/>
          <w:szCs w:val="32"/>
          <w:lang w:eastAsia="en-US"/>
        </w:rPr>
        <w:t>on stage</w:t>
      </w:r>
      <w:r w:rsidR="00B306CA" w:rsidRPr="0007343F">
        <w:rPr>
          <w:rFonts w:asciiTheme="majorHAnsi" w:hAnsiTheme="majorHAnsi"/>
          <w:b/>
          <w:sz w:val="32"/>
          <w:szCs w:val="32"/>
          <w:lang w:eastAsia="en-US"/>
        </w:rPr>
        <w:t xml:space="preserve"> in order of appearance?”</w:t>
      </w:r>
      <w:r w:rsidR="00B306CA" w:rsidRPr="0007343F">
        <w:rPr>
          <w:rFonts w:asciiTheme="majorHAnsi" w:hAnsiTheme="majorHAnsi"/>
          <w:sz w:val="32"/>
          <w:szCs w:val="32"/>
          <w:lang w:eastAsia="en-US"/>
        </w:rPr>
        <w:t xml:space="preserve"> </w:t>
      </w:r>
      <w:r w:rsidR="00B306CA" w:rsidRPr="0007343F">
        <w:rPr>
          <w:rFonts w:asciiTheme="majorHAnsi" w:hAnsiTheme="majorHAnsi"/>
          <w:i/>
          <w:iCs/>
          <w:sz w:val="32"/>
          <w:szCs w:val="32"/>
          <w:lang w:eastAsia="en-US"/>
        </w:rPr>
        <w:t xml:space="preserve">Lead the applause as they make their way to the front. </w:t>
      </w:r>
    </w:p>
    <w:p w14:paraId="1A2D40AF" w14:textId="77777777" w:rsidR="00582ABB" w:rsidRPr="0007343F" w:rsidRDefault="0037663C" w:rsidP="00B306CA">
      <w:pPr>
        <w:suppressAutoHyphens w:val="0"/>
        <w:spacing w:before="100" w:beforeAutospacing="1" w:after="100" w:afterAutospacing="1"/>
        <w:rPr>
          <w:rFonts w:asciiTheme="majorHAnsi" w:hAnsiTheme="majorHAnsi"/>
          <w:b/>
          <w:bCs/>
          <w:i/>
          <w:iCs/>
          <w:sz w:val="32"/>
          <w:szCs w:val="32"/>
          <w:lang w:eastAsia="en-US"/>
        </w:rPr>
      </w:pPr>
      <w:r w:rsidRPr="0007343F">
        <w:rPr>
          <w:rFonts w:asciiTheme="majorHAnsi" w:hAnsiTheme="majorHAnsi"/>
          <w:bCs/>
          <w:iCs/>
          <w:sz w:val="32"/>
          <w:szCs w:val="32"/>
          <w:lang w:eastAsia="en-US"/>
        </w:rPr>
        <w:t xml:space="preserve">4. </w:t>
      </w:r>
      <w:r w:rsidR="00B306CA" w:rsidRPr="0007343F">
        <w:rPr>
          <w:rFonts w:asciiTheme="majorHAnsi" w:hAnsiTheme="majorHAnsi"/>
          <w:bCs/>
          <w:iCs/>
          <w:sz w:val="32"/>
          <w:szCs w:val="32"/>
          <w:lang w:eastAsia="en-US"/>
        </w:rPr>
        <w:t>Contestant Interviews:</w:t>
      </w:r>
      <w:r w:rsidR="00B306CA" w:rsidRPr="0007343F">
        <w:rPr>
          <w:rFonts w:asciiTheme="majorHAnsi" w:hAnsiTheme="majorHAnsi"/>
          <w:b/>
          <w:bCs/>
          <w:i/>
          <w:iCs/>
          <w:sz w:val="32"/>
          <w:szCs w:val="32"/>
          <w:lang w:eastAsia="en-US"/>
        </w:rPr>
        <w:t xml:space="preserve"> </w:t>
      </w:r>
      <w:r w:rsidRPr="0007343F">
        <w:rPr>
          <w:rFonts w:asciiTheme="majorHAnsi" w:hAnsiTheme="majorHAnsi"/>
          <w:bCs/>
          <w:i/>
          <w:iCs/>
          <w:sz w:val="32"/>
          <w:szCs w:val="32"/>
          <w:lang w:eastAsia="en-US"/>
        </w:rPr>
        <w:t>While ballot counters are counting the ballots, the contest chair will interview each speaker.</w:t>
      </w:r>
      <w:r w:rsidRPr="0007343F">
        <w:rPr>
          <w:rFonts w:asciiTheme="majorHAnsi" w:hAnsiTheme="majorHAnsi"/>
          <w:b/>
          <w:bCs/>
          <w:i/>
          <w:iCs/>
          <w:sz w:val="32"/>
          <w:szCs w:val="32"/>
          <w:lang w:eastAsia="en-US"/>
        </w:rPr>
        <w:t xml:space="preserve"> </w:t>
      </w:r>
    </w:p>
    <w:p w14:paraId="551736DD" w14:textId="77777777" w:rsidR="0050365C" w:rsidRPr="0007343F" w:rsidRDefault="00582ABB" w:rsidP="0037663C">
      <w:pPr>
        <w:pStyle w:val="ListParagraph"/>
        <w:numPr>
          <w:ilvl w:val="0"/>
          <w:numId w:val="42"/>
        </w:numPr>
        <w:suppressAutoHyphens w:val="0"/>
        <w:spacing w:before="100" w:beforeAutospacing="1" w:after="100" w:afterAutospacing="1"/>
        <w:rPr>
          <w:rFonts w:asciiTheme="majorHAnsi" w:hAnsiTheme="majorHAnsi"/>
          <w:bCs/>
          <w:i/>
          <w:iCs/>
          <w:sz w:val="32"/>
          <w:szCs w:val="32"/>
          <w:lang w:eastAsia="en-US"/>
        </w:rPr>
      </w:pPr>
      <w:r w:rsidRPr="0007343F">
        <w:rPr>
          <w:rFonts w:asciiTheme="majorHAnsi" w:hAnsiTheme="majorHAnsi"/>
          <w:bCs/>
          <w:i/>
          <w:iCs/>
          <w:sz w:val="32"/>
          <w:szCs w:val="32"/>
          <w:lang w:eastAsia="en-US"/>
        </w:rPr>
        <w:t xml:space="preserve">At the conclusion of the contest speeches and while the results are being tabulated, introduce the contestants again, giving the club, area and division they represent, and present their </w:t>
      </w:r>
      <w:r w:rsidRPr="0007343F">
        <w:rPr>
          <w:rFonts w:asciiTheme="majorHAnsi" w:hAnsiTheme="majorHAnsi"/>
          <w:bCs/>
          <w:i/>
          <w:iCs/>
          <w:sz w:val="32"/>
          <w:szCs w:val="32"/>
          <w:lang w:eastAsia="en-US"/>
        </w:rPr>
        <w:lastRenderedPageBreak/>
        <w:t xml:space="preserve">certificates of participation. A short interview may be conducted at this time, using the contestant’s biographical information as a guide. </w:t>
      </w:r>
    </w:p>
    <w:p w14:paraId="76A0AC73" w14:textId="4BF5A68D" w:rsidR="0037663C" w:rsidRPr="00C05668" w:rsidRDefault="0037663C" w:rsidP="0037663C">
      <w:pPr>
        <w:suppressAutoHyphens w:val="0"/>
        <w:spacing w:before="100" w:beforeAutospacing="1" w:after="100" w:afterAutospacing="1"/>
        <w:rPr>
          <w:rFonts w:asciiTheme="majorHAnsi" w:hAnsiTheme="majorHAnsi"/>
          <w:iCs/>
          <w:strike/>
          <w:color w:val="FF0000"/>
          <w:sz w:val="32"/>
          <w:szCs w:val="32"/>
          <w:lang w:eastAsia="en-US"/>
        </w:rPr>
      </w:pPr>
      <w:r w:rsidRPr="0007343F">
        <w:rPr>
          <w:rFonts w:asciiTheme="majorHAnsi" w:hAnsiTheme="majorHAnsi"/>
          <w:iCs/>
          <w:sz w:val="32"/>
          <w:szCs w:val="32"/>
          <w:lang w:eastAsia="en-US"/>
        </w:rPr>
        <w:t>5. When interviews are completed, d</w:t>
      </w:r>
      <w:r w:rsidR="00582ABB" w:rsidRPr="0007343F">
        <w:rPr>
          <w:rFonts w:asciiTheme="majorHAnsi" w:hAnsiTheme="majorHAnsi"/>
          <w:iCs/>
          <w:sz w:val="32"/>
          <w:szCs w:val="32"/>
          <w:lang w:eastAsia="en-US"/>
        </w:rPr>
        <w:t>ismiss the contestants</w:t>
      </w:r>
      <w:r w:rsidR="0050365C" w:rsidRPr="0007343F">
        <w:rPr>
          <w:rFonts w:asciiTheme="majorHAnsi" w:hAnsiTheme="majorHAnsi"/>
          <w:iCs/>
          <w:sz w:val="32"/>
          <w:szCs w:val="32"/>
          <w:lang w:eastAsia="en-US"/>
        </w:rPr>
        <w:t xml:space="preserve">. </w:t>
      </w:r>
      <w:r w:rsidR="009C449E">
        <w:rPr>
          <w:rFonts w:asciiTheme="majorHAnsi" w:hAnsiTheme="majorHAnsi"/>
          <w:iCs/>
          <w:sz w:val="32"/>
          <w:szCs w:val="32"/>
          <w:lang w:eastAsia="en-US"/>
        </w:rPr>
        <w:t xml:space="preserve">Note: </w:t>
      </w:r>
      <w:r w:rsidR="009C449E" w:rsidRPr="00C05668">
        <w:rPr>
          <w:rFonts w:asciiTheme="majorHAnsi" w:hAnsiTheme="majorHAnsi"/>
          <w:i/>
          <w:iCs/>
          <w:sz w:val="32"/>
          <w:szCs w:val="32"/>
          <w:lang w:eastAsia="en-US"/>
        </w:rPr>
        <w:t>Contest Chair will be given the results</w:t>
      </w:r>
    </w:p>
    <w:p w14:paraId="0D04B4C3" w14:textId="77777777" w:rsidR="0037663C" w:rsidRPr="0007343F" w:rsidRDefault="0037663C" w:rsidP="0037663C">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sz w:val="32"/>
          <w:szCs w:val="32"/>
          <w:lang w:eastAsia="en-US"/>
        </w:rPr>
        <w:t xml:space="preserve">District leaders may make announcements. </w:t>
      </w:r>
    </w:p>
    <w:p w14:paraId="08974F6C" w14:textId="77777777" w:rsidR="0037663C" w:rsidRDefault="0037663C" w:rsidP="0037663C">
      <w:pPr>
        <w:suppressAutoHyphens w:val="0"/>
        <w:spacing w:before="100" w:beforeAutospacing="1" w:after="100" w:afterAutospacing="1"/>
        <w:rPr>
          <w:rFonts w:asciiTheme="majorHAnsi" w:hAnsiTheme="majorHAnsi"/>
          <w:i/>
          <w:iCs/>
          <w:sz w:val="32"/>
          <w:szCs w:val="32"/>
          <w:lang w:eastAsia="en-US"/>
        </w:rPr>
      </w:pPr>
      <w:r w:rsidRPr="0007343F">
        <w:rPr>
          <w:rFonts w:asciiTheme="majorHAnsi" w:hAnsiTheme="majorHAnsi"/>
          <w:i/>
          <w:iCs/>
          <w:sz w:val="32"/>
          <w:szCs w:val="32"/>
          <w:lang w:eastAsia="en-US"/>
        </w:rPr>
        <w:t xml:space="preserve">NOTE: You may have to fill the time until the Chief Judge and Ballot Counters return to the room with the results. </w:t>
      </w:r>
    </w:p>
    <w:p w14:paraId="2FCE86A7" w14:textId="77777777" w:rsidR="009C449E" w:rsidRPr="00C05668" w:rsidRDefault="009C449E" w:rsidP="0037663C">
      <w:pPr>
        <w:suppressAutoHyphens w:val="0"/>
        <w:spacing w:before="100" w:beforeAutospacing="1" w:after="100" w:afterAutospacing="1"/>
        <w:rPr>
          <w:rFonts w:asciiTheme="majorHAnsi" w:hAnsiTheme="majorHAnsi"/>
          <w:b/>
          <w:sz w:val="32"/>
          <w:szCs w:val="32"/>
          <w:lang w:eastAsia="en-US"/>
        </w:rPr>
      </w:pPr>
      <w:r w:rsidRPr="00C05668">
        <w:rPr>
          <w:rFonts w:asciiTheme="majorHAnsi" w:hAnsiTheme="majorHAnsi"/>
          <w:b/>
          <w:i/>
          <w:iCs/>
          <w:sz w:val="32"/>
          <w:szCs w:val="32"/>
          <w:lang w:eastAsia="en-US"/>
        </w:rPr>
        <w:t>Call the Contest Chair to the Lectern</w:t>
      </w:r>
    </w:p>
    <w:p w14:paraId="211072C9" w14:textId="59D4CAF8" w:rsidR="00582ABB" w:rsidRPr="0007343F" w:rsidRDefault="0037663C" w:rsidP="00B306CA">
      <w:pPr>
        <w:suppressAutoHyphens w:val="0"/>
        <w:spacing w:before="100" w:beforeAutospacing="1" w:after="100" w:afterAutospacing="1"/>
        <w:rPr>
          <w:rFonts w:asciiTheme="majorHAnsi" w:hAnsiTheme="majorHAnsi"/>
          <w:i/>
          <w:iCs/>
          <w:sz w:val="32"/>
          <w:szCs w:val="32"/>
          <w:lang w:eastAsia="en-US"/>
        </w:rPr>
      </w:pPr>
      <w:r w:rsidRPr="0007343F">
        <w:rPr>
          <w:rFonts w:asciiTheme="majorHAnsi" w:hAnsiTheme="majorHAnsi"/>
          <w:iCs/>
          <w:sz w:val="32"/>
          <w:szCs w:val="32"/>
          <w:lang w:eastAsia="en-US"/>
        </w:rPr>
        <w:t xml:space="preserve">6. </w:t>
      </w:r>
      <w:r w:rsidR="00582ABB" w:rsidRPr="0007343F">
        <w:rPr>
          <w:rFonts w:asciiTheme="majorHAnsi" w:hAnsiTheme="majorHAnsi"/>
          <w:i/>
          <w:iCs/>
          <w:sz w:val="32"/>
          <w:szCs w:val="32"/>
          <w:lang w:eastAsia="en-US"/>
        </w:rPr>
        <w:t xml:space="preserve">Protests are limited to voting judges and contestants. Any protest will be lodged with the chief judge and/or the contest chair prior to the announcement of the winner and alternates(s). The contest chair should notify the contestant of disqualification </w:t>
      </w:r>
      <w:r w:rsidRPr="0007343F">
        <w:rPr>
          <w:rFonts w:asciiTheme="majorHAnsi" w:hAnsiTheme="majorHAnsi"/>
          <w:i/>
          <w:iCs/>
          <w:sz w:val="32"/>
          <w:szCs w:val="32"/>
          <w:lang w:eastAsia="en-US"/>
        </w:rPr>
        <w:t xml:space="preserve">regarding originality or eligibility prior to the announcement that the meeting is being adjourned. Before a contestant can be disqualified on the basis of originality, the contestant must be given the opportunity to respond to the voting judges. A majority of the voting judges must concur in the decision to disqualify. The contest chair can disqualify a contestant on the basis of eligibility. </w:t>
      </w:r>
    </w:p>
    <w:p w14:paraId="0F1052C1" w14:textId="77777777" w:rsidR="009C449E" w:rsidRPr="00C05668" w:rsidRDefault="009C449E" w:rsidP="00B306CA">
      <w:pPr>
        <w:suppressAutoHyphens w:val="0"/>
        <w:spacing w:before="100" w:beforeAutospacing="1" w:after="100" w:afterAutospacing="1"/>
        <w:rPr>
          <w:rFonts w:asciiTheme="majorHAnsi" w:hAnsiTheme="majorHAnsi"/>
          <w:b/>
          <w:iCs/>
          <w:sz w:val="32"/>
          <w:szCs w:val="32"/>
          <w:lang w:eastAsia="en-US"/>
        </w:rPr>
      </w:pPr>
      <w:r w:rsidRPr="00C05668">
        <w:rPr>
          <w:rFonts w:asciiTheme="majorHAnsi" w:hAnsiTheme="majorHAnsi"/>
          <w:b/>
          <w:iCs/>
          <w:sz w:val="32"/>
          <w:szCs w:val="32"/>
          <w:lang w:eastAsia="en-US"/>
        </w:rPr>
        <w:t>CONTEST CHAIR</w:t>
      </w:r>
    </w:p>
    <w:p w14:paraId="00435F67" w14:textId="77777777" w:rsidR="0037663C" w:rsidRPr="0007343F" w:rsidRDefault="0037663C"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i/>
          <w:iCs/>
          <w:sz w:val="32"/>
          <w:szCs w:val="32"/>
          <w:lang w:eastAsia="en-US"/>
        </w:rPr>
        <w:t xml:space="preserve">7. </w:t>
      </w:r>
      <w:r w:rsidRPr="0007343F">
        <w:rPr>
          <w:rFonts w:asciiTheme="majorHAnsi" w:hAnsiTheme="majorHAnsi"/>
          <w:sz w:val="32"/>
          <w:szCs w:val="32"/>
          <w:lang w:eastAsia="en-US"/>
        </w:rPr>
        <w:t xml:space="preserve">Prior to announcing results, the Contest Chair should announce if time disqualification(s) occurred, but not the name of the contestant involved. </w:t>
      </w:r>
    </w:p>
    <w:p w14:paraId="33AFA91E" w14:textId="77777777" w:rsidR="00B306CA" w:rsidRPr="0007343F" w:rsidRDefault="00B306CA"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sz w:val="32"/>
          <w:szCs w:val="32"/>
          <w:lang w:eastAsia="en-US"/>
        </w:rPr>
        <w:t xml:space="preserve">Ask the </w:t>
      </w:r>
      <w:r w:rsidR="0050365C" w:rsidRPr="0007343F">
        <w:rPr>
          <w:rFonts w:asciiTheme="majorHAnsi" w:hAnsiTheme="majorHAnsi"/>
          <w:sz w:val="32"/>
          <w:szCs w:val="32"/>
          <w:lang w:eastAsia="en-US"/>
        </w:rPr>
        <w:t>hosting</w:t>
      </w:r>
      <w:r w:rsidR="00560946" w:rsidRPr="0007343F">
        <w:rPr>
          <w:rFonts w:asciiTheme="majorHAnsi" w:hAnsiTheme="majorHAnsi"/>
          <w:sz w:val="32"/>
          <w:szCs w:val="32"/>
          <w:lang w:eastAsia="en-US"/>
        </w:rPr>
        <w:t xml:space="preserve"> Officer </w:t>
      </w:r>
      <w:r w:rsidRPr="0007343F">
        <w:rPr>
          <w:rFonts w:asciiTheme="majorHAnsi" w:hAnsiTheme="majorHAnsi"/>
          <w:sz w:val="32"/>
          <w:szCs w:val="32"/>
          <w:lang w:eastAsia="en-US"/>
        </w:rPr>
        <w:t>(</w:t>
      </w:r>
      <w:r w:rsidR="00582ABB" w:rsidRPr="0007343F">
        <w:rPr>
          <w:rFonts w:asciiTheme="majorHAnsi" w:hAnsiTheme="majorHAnsi"/>
          <w:sz w:val="32"/>
          <w:szCs w:val="32"/>
          <w:lang w:eastAsia="en-US"/>
        </w:rPr>
        <w:t xml:space="preserve">s) </w:t>
      </w:r>
      <w:r w:rsidRPr="0007343F">
        <w:rPr>
          <w:rFonts w:asciiTheme="majorHAnsi" w:hAnsiTheme="majorHAnsi"/>
          <w:sz w:val="32"/>
          <w:szCs w:val="32"/>
          <w:lang w:eastAsia="en-US"/>
        </w:rPr>
        <w:t xml:space="preserve">to present the awards as the Contest Chair announces the winners. </w:t>
      </w:r>
    </w:p>
    <w:p w14:paraId="74F7AE4D" w14:textId="77777777" w:rsidR="00B306CA" w:rsidRDefault="00B306CA"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sz w:val="32"/>
          <w:szCs w:val="32"/>
          <w:lang w:eastAsia="en-US"/>
        </w:rPr>
        <w:t>The Contest Chair announces the winners in reverse order reading from the Results F</w:t>
      </w:r>
      <w:r w:rsidR="003C7CDA" w:rsidRPr="0007343F">
        <w:rPr>
          <w:rFonts w:asciiTheme="majorHAnsi" w:hAnsiTheme="majorHAnsi"/>
          <w:sz w:val="32"/>
          <w:szCs w:val="32"/>
          <w:lang w:eastAsia="en-US"/>
        </w:rPr>
        <w:t xml:space="preserve">orm, beginning with third place* </w:t>
      </w:r>
      <w:r w:rsidRPr="0007343F">
        <w:rPr>
          <w:rFonts w:asciiTheme="majorHAnsi" w:hAnsiTheme="majorHAnsi"/>
          <w:sz w:val="32"/>
          <w:szCs w:val="32"/>
          <w:lang w:eastAsia="en-US"/>
        </w:rPr>
        <w:t>(</w:t>
      </w:r>
      <w:r w:rsidR="003C7CDA" w:rsidRPr="0007343F">
        <w:rPr>
          <w:rFonts w:asciiTheme="majorHAnsi" w:hAnsiTheme="majorHAnsi"/>
          <w:sz w:val="32"/>
          <w:szCs w:val="32"/>
          <w:lang w:eastAsia="en-US"/>
        </w:rPr>
        <w:t>*ONLY IF THERE ARE 5</w:t>
      </w:r>
      <w:r w:rsidR="00582ABB" w:rsidRPr="0007343F">
        <w:rPr>
          <w:rFonts w:asciiTheme="majorHAnsi" w:hAnsiTheme="majorHAnsi"/>
          <w:sz w:val="32"/>
          <w:szCs w:val="32"/>
          <w:lang w:eastAsia="en-US"/>
        </w:rPr>
        <w:t xml:space="preserve"> </w:t>
      </w:r>
      <w:r w:rsidR="003C7CDA" w:rsidRPr="0007343F">
        <w:rPr>
          <w:rFonts w:asciiTheme="majorHAnsi" w:hAnsiTheme="majorHAnsi"/>
          <w:sz w:val="32"/>
          <w:szCs w:val="32"/>
          <w:lang w:eastAsia="en-US"/>
        </w:rPr>
        <w:t>OR MORE CONTESTANTS</w:t>
      </w:r>
      <w:r w:rsidRPr="0007343F">
        <w:rPr>
          <w:rFonts w:asciiTheme="majorHAnsi" w:hAnsiTheme="majorHAnsi"/>
          <w:sz w:val="32"/>
          <w:szCs w:val="32"/>
          <w:lang w:eastAsia="en-US"/>
        </w:rPr>
        <w:t xml:space="preserve">), then second place and finally first place. </w:t>
      </w:r>
    </w:p>
    <w:p w14:paraId="5CE6B65C" w14:textId="401F1234" w:rsidR="009C449E" w:rsidRPr="00C05668" w:rsidRDefault="009C449E" w:rsidP="00B306CA">
      <w:pPr>
        <w:suppressAutoHyphens w:val="0"/>
        <w:spacing w:before="100" w:beforeAutospacing="1" w:after="100" w:afterAutospacing="1"/>
        <w:rPr>
          <w:rFonts w:asciiTheme="majorHAnsi" w:hAnsiTheme="majorHAnsi"/>
          <w:sz w:val="32"/>
          <w:szCs w:val="32"/>
          <w:lang w:eastAsia="en-US"/>
        </w:rPr>
      </w:pPr>
      <w:r w:rsidRPr="00C05668">
        <w:rPr>
          <w:rFonts w:asciiTheme="majorHAnsi" w:hAnsiTheme="majorHAnsi"/>
          <w:sz w:val="32"/>
          <w:szCs w:val="32"/>
          <w:lang w:eastAsia="en-US"/>
        </w:rPr>
        <w:t>Contest Chair returns control to the Contest Master</w:t>
      </w:r>
      <w:r w:rsidR="00C05668" w:rsidRPr="00C05668">
        <w:rPr>
          <w:rFonts w:asciiTheme="majorHAnsi" w:hAnsiTheme="majorHAnsi"/>
          <w:sz w:val="32"/>
          <w:szCs w:val="32"/>
          <w:lang w:eastAsia="en-US"/>
        </w:rPr>
        <w:t xml:space="preserve"> </w:t>
      </w:r>
      <w:proofErr w:type="gramStart"/>
      <w:r w:rsidR="00C05668" w:rsidRPr="00C05668">
        <w:rPr>
          <w:rFonts w:asciiTheme="majorHAnsi" w:hAnsiTheme="majorHAnsi"/>
          <w:sz w:val="32"/>
          <w:szCs w:val="32"/>
          <w:lang w:eastAsia="en-US"/>
        </w:rPr>
        <w:t>( if</w:t>
      </w:r>
      <w:proofErr w:type="gramEnd"/>
      <w:r w:rsidR="00C05668" w:rsidRPr="00C05668">
        <w:rPr>
          <w:rFonts w:asciiTheme="majorHAnsi" w:hAnsiTheme="majorHAnsi"/>
          <w:sz w:val="32"/>
          <w:szCs w:val="32"/>
          <w:lang w:eastAsia="en-US"/>
        </w:rPr>
        <w:t xml:space="preserve"> different person)</w:t>
      </w:r>
    </w:p>
    <w:p w14:paraId="19EEC0F7" w14:textId="77777777" w:rsidR="009C449E" w:rsidRPr="00C05668" w:rsidRDefault="009C449E" w:rsidP="00B306CA">
      <w:pPr>
        <w:suppressAutoHyphens w:val="0"/>
        <w:spacing w:before="100" w:beforeAutospacing="1" w:after="100" w:afterAutospacing="1"/>
        <w:rPr>
          <w:rFonts w:asciiTheme="majorHAnsi" w:hAnsiTheme="majorHAnsi"/>
          <w:b/>
          <w:sz w:val="32"/>
          <w:szCs w:val="32"/>
          <w:lang w:eastAsia="en-US"/>
        </w:rPr>
      </w:pPr>
      <w:r w:rsidRPr="00C05668">
        <w:rPr>
          <w:rFonts w:asciiTheme="majorHAnsi" w:hAnsiTheme="majorHAnsi"/>
          <w:b/>
          <w:sz w:val="32"/>
          <w:szCs w:val="32"/>
          <w:lang w:eastAsia="en-US"/>
        </w:rPr>
        <w:lastRenderedPageBreak/>
        <w:t>Contest Master</w:t>
      </w:r>
    </w:p>
    <w:p w14:paraId="776D7987" w14:textId="77777777" w:rsidR="00B306CA" w:rsidRPr="0007343F" w:rsidRDefault="0037663C" w:rsidP="00B306CA">
      <w:pPr>
        <w:suppressAutoHyphens w:val="0"/>
        <w:spacing w:before="100" w:beforeAutospacing="1" w:after="100" w:afterAutospacing="1"/>
        <w:rPr>
          <w:rFonts w:asciiTheme="majorHAnsi" w:hAnsiTheme="majorHAnsi"/>
          <w:sz w:val="32"/>
          <w:szCs w:val="32"/>
          <w:lang w:eastAsia="en-US"/>
        </w:rPr>
      </w:pPr>
      <w:r w:rsidRPr="0007343F">
        <w:rPr>
          <w:rFonts w:asciiTheme="majorHAnsi" w:hAnsiTheme="majorHAnsi"/>
          <w:sz w:val="32"/>
          <w:szCs w:val="32"/>
          <w:lang w:eastAsia="en-US"/>
        </w:rPr>
        <w:t xml:space="preserve">8. </w:t>
      </w:r>
      <w:r w:rsidR="00B306CA" w:rsidRPr="0007343F">
        <w:rPr>
          <w:rFonts w:asciiTheme="majorHAnsi" w:hAnsiTheme="majorHAnsi"/>
          <w:sz w:val="32"/>
          <w:szCs w:val="32"/>
          <w:lang w:eastAsia="en-US"/>
        </w:rPr>
        <w:t xml:space="preserve">In closing, </w:t>
      </w:r>
      <w:r w:rsidR="00384F54" w:rsidRPr="0007343F">
        <w:rPr>
          <w:rFonts w:asciiTheme="majorHAnsi" w:hAnsiTheme="majorHAnsi"/>
          <w:sz w:val="32"/>
          <w:szCs w:val="32"/>
          <w:lang w:eastAsia="en-US"/>
        </w:rPr>
        <w:t xml:space="preserve">recognize and </w:t>
      </w:r>
      <w:r w:rsidR="00B306CA" w:rsidRPr="0007343F">
        <w:rPr>
          <w:rFonts w:asciiTheme="majorHAnsi" w:hAnsiTheme="majorHAnsi"/>
          <w:sz w:val="32"/>
          <w:szCs w:val="32"/>
          <w:lang w:eastAsia="en-US"/>
        </w:rPr>
        <w:t xml:space="preserve">thank all who helped make the contest a success. Adjourn the meeting. </w:t>
      </w:r>
    </w:p>
    <w:p w14:paraId="3DDC19EB" w14:textId="77777777" w:rsidR="00F027CB" w:rsidRPr="0007343F" w:rsidRDefault="00F027CB" w:rsidP="00B306CA">
      <w:pPr>
        <w:suppressAutoHyphens w:val="0"/>
        <w:spacing w:before="100" w:beforeAutospacing="1" w:after="100" w:afterAutospacing="1"/>
        <w:rPr>
          <w:rFonts w:asciiTheme="majorHAnsi" w:hAnsiTheme="majorHAnsi" w:cs="Arial"/>
          <w:sz w:val="32"/>
          <w:szCs w:val="32"/>
        </w:rPr>
      </w:pPr>
    </w:p>
    <w:sectPr w:rsidR="00F027CB" w:rsidRPr="0007343F" w:rsidSect="00FA7740">
      <w:headerReference w:type="default" r:id="rId9"/>
      <w:footerReference w:type="default" r:id="rId10"/>
      <w:footnotePr>
        <w:pos w:val="beneathText"/>
      </w:footnotePr>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BD894" w14:textId="77777777" w:rsidR="0045383F" w:rsidRDefault="0045383F" w:rsidP="00A245DD">
      <w:r>
        <w:separator/>
      </w:r>
    </w:p>
  </w:endnote>
  <w:endnote w:type="continuationSeparator" w:id="0">
    <w:p w14:paraId="313908A5" w14:textId="77777777" w:rsidR="0045383F" w:rsidRDefault="0045383F" w:rsidP="00A2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9FD8" w14:textId="3B1BC1DF" w:rsidR="0045383F" w:rsidRPr="00332FAA" w:rsidRDefault="0045383F">
    <w:pPr>
      <w:pStyle w:val="Footer"/>
      <w:rPr>
        <w:rFonts w:asciiTheme="minorHAnsi" w:hAnsiTheme="minorHAnsi"/>
        <w:sz w:val="22"/>
        <w:szCs w:val="22"/>
      </w:rPr>
    </w:pPr>
    <w:r w:rsidRPr="00332FAA">
      <w:rPr>
        <w:rFonts w:asciiTheme="minorHAnsi" w:hAnsiTheme="minorHAnsi"/>
        <w:sz w:val="22"/>
        <w:szCs w:val="22"/>
      </w:rPr>
      <w:t xml:space="preserve">Page </w:t>
    </w:r>
    <w:r w:rsidRPr="00332FAA">
      <w:rPr>
        <w:rFonts w:asciiTheme="minorHAnsi" w:hAnsiTheme="minorHAnsi"/>
        <w:sz w:val="22"/>
        <w:szCs w:val="22"/>
      </w:rPr>
      <w:fldChar w:fldCharType="begin"/>
    </w:r>
    <w:r w:rsidRPr="00332FAA">
      <w:rPr>
        <w:rFonts w:asciiTheme="minorHAnsi" w:hAnsiTheme="minorHAnsi"/>
        <w:sz w:val="22"/>
        <w:szCs w:val="22"/>
      </w:rPr>
      <w:instrText xml:space="preserve"> PAGE </w:instrText>
    </w:r>
    <w:r w:rsidRPr="00332FAA">
      <w:rPr>
        <w:rFonts w:asciiTheme="minorHAnsi" w:hAnsiTheme="minorHAnsi"/>
        <w:sz w:val="22"/>
        <w:szCs w:val="22"/>
      </w:rPr>
      <w:fldChar w:fldCharType="separate"/>
    </w:r>
    <w:r w:rsidR="004B7E92">
      <w:rPr>
        <w:rFonts w:asciiTheme="minorHAnsi" w:hAnsiTheme="minorHAnsi"/>
        <w:noProof/>
        <w:sz w:val="22"/>
        <w:szCs w:val="22"/>
      </w:rPr>
      <w:t>1</w:t>
    </w:r>
    <w:r w:rsidRPr="00332FAA">
      <w:rPr>
        <w:rFonts w:asciiTheme="minorHAnsi" w:hAnsiTheme="minorHAnsi"/>
        <w:noProof/>
        <w:sz w:val="22"/>
        <w:szCs w:val="22"/>
      </w:rPr>
      <w:fldChar w:fldCharType="end"/>
    </w:r>
    <w:r w:rsidRPr="00332FAA">
      <w:rPr>
        <w:rFonts w:asciiTheme="minorHAnsi" w:hAnsiTheme="minorHAnsi"/>
        <w:sz w:val="22"/>
        <w:szCs w:val="22"/>
      </w:rPr>
      <w:t xml:space="preserve"> of </w:t>
    </w:r>
    <w:r w:rsidRPr="00332FAA">
      <w:rPr>
        <w:rFonts w:asciiTheme="minorHAnsi" w:hAnsiTheme="minorHAnsi"/>
        <w:sz w:val="22"/>
        <w:szCs w:val="22"/>
      </w:rPr>
      <w:fldChar w:fldCharType="begin"/>
    </w:r>
    <w:r w:rsidRPr="00332FAA">
      <w:rPr>
        <w:rFonts w:asciiTheme="minorHAnsi" w:hAnsiTheme="minorHAnsi"/>
        <w:sz w:val="22"/>
        <w:szCs w:val="22"/>
      </w:rPr>
      <w:instrText xml:space="preserve"> NUMPAGES  </w:instrText>
    </w:r>
    <w:r w:rsidRPr="00332FAA">
      <w:rPr>
        <w:rFonts w:asciiTheme="minorHAnsi" w:hAnsiTheme="minorHAnsi"/>
        <w:sz w:val="22"/>
        <w:szCs w:val="22"/>
      </w:rPr>
      <w:fldChar w:fldCharType="separate"/>
    </w:r>
    <w:r w:rsidR="004B7E92">
      <w:rPr>
        <w:rFonts w:asciiTheme="minorHAnsi" w:hAnsiTheme="minorHAnsi"/>
        <w:noProof/>
        <w:sz w:val="22"/>
        <w:szCs w:val="22"/>
      </w:rPr>
      <w:t>7</w:t>
    </w:r>
    <w:r w:rsidRPr="00332FAA">
      <w:rPr>
        <w:rFonts w:asciiTheme="minorHAnsi" w:hAnsiTheme="minorHAnsi"/>
        <w:noProof/>
        <w:sz w:val="22"/>
        <w:szCs w:val="22"/>
      </w:rPr>
      <w:fldChar w:fldCharType="end"/>
    </w:r>
    <w:r w:rsidRPr="00332FAA">
      <w:rPr>
        <w:rFonts w:asciiTheme="minorHAnsi" w:hAnsiTheme="minorHAnsi"/>
        <w:sz w:val="22"/>
        <w:szCs w:val="22"/>
      </w:rPr>
      <w:tab/>
      <w:t xml:space="preserve">     </w:t>
    </w:r>
    <w:r>
      <w:rPr>
        <w:rFonts w:asciiTheme="minorHAnsi" w:hAnsiTheme="minorHAnsi"/>
        <w:sz w:val="22"/>
        <w:szCs w:val="22"/>
      </w:rPr>
      <w:t xml:space="preserve">        Revised 3/7</w:t>
    </w:r>
    <w:r w:rsidRPr="00332FAA">
      <w:rPr>
        <w:rFonts w:asciiTheme="minorHAnsi" w:hAnsiTheme="minorHAnsi"/>
        <w:sz w:val="22"/>
        <w:szCs w:val="22"/>
      </w:rPr>
      <w:t>/</w:t>
    </w:r>
    <w:r>
      <w:rPr>
        <w:rFonts w:asciiTheme="minorHAnsi" w:hAnsiTheme="minorHAnsi"/>
        <w:sz w:val="22"/>
        <w:szCs w:val="22"/>
      </w:rPr>
      <w:t>20</w:t>
    </w:r>
    <w:r w:rsidRPr="00332FAA">
      <w:rPr>
        <w:rFonts w:asciiTheme="minorHAnsi" w:hAnsiTheme="minorHAnsi"/>
        <w:sz w:val="22"/>
        <w:szCs w:val="22"/>
      </w:rPr>
      <w:t xml:space="preserve">17 </w:t>
    </w:r>
    <w:r>
      <w:rPr>
        <w:rFonts w:asciiTheme="minorHAnsi" w:hAnsiTheme="minorHAnsi"/>
        <w:sz w:val="22"/>
        <w:szCs w:val="22"/>
      </w:rPr>
      <w:t xml:space="preserve">           </w:t>
    </w:r>
    <w:r>
      <w:rPr>
        <w:rFonts w:asciiTheme="minorHAnsi" w:hAnsiTheme="minorHAnsi"/>
        <w:sz w:val="22"/>
        <w:szCs w:val="22"/>
        <w:lang w:eastAsia="en-US"/>
      </w:rPr>
      <w:t xml:space="preserve">Source: Toastmasters International </w:t>
    </w:r>
    <w:r w:rsidRPr="00332FAA">
      <w:rPr>
        <w:rFonts w:asciiTheme="minorHAnsi" w:hAnsiTheme="minorHAnsi"/>
        <w:sz w:val="22"/>
        <w:szCs w:val="22"/>
        <w:lang w:eastAsia="en-US"/>
      </w:rPr>
      <w:t>Speech Contest Rulebook</w:t>
    </w:r>
    <w:r>
      <w:rPr>
        <w:rFonts w:asciiTheme="minorHAnsi" w:hAnsiTheme="minorHAnsi"/>
        <w:sz w:val="22"/>
        <w:szCs w:val="22"/>
        <w:lang w:eastAsia="en-US"/>
      </w:rPr>
      <w:t xml:space="preserve"> 2016-17</w:t>
    </w:r>
  </w:p>
  <w:p w14:paraId="41A7E38E" w14:textId="77777777" w:rsidR="0045383F" w:rsidRPr="008A39A1" w:rsidRDefault="004538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B192C" w14:textId="77777777" w:rsidR="0045383F" w:rsidRDefault="0045383F" w:rsidP="00A245DD">
      <w:r>
        <w:separator/>
      </w:r>
    </w:p>
  </w:footnote>
  <w:footnote w:type="continuationSeparator" w:id="0">
    <w:p w14:paraId="6089724C" w14:textId="77777777" w:rsidR="0045383F" w:rsidRDefault="0045383F" w:rsidP="00A24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D2B90" w14:textId="68452906" w:rsidR="0045383F" w:rsidRDefault="0045383F">
    <w:pPr>
      <w:pStyle w:val="Header"/>
      <w:jc w:val="center"/>
      <w:rPr>
        <w:rFonts w:ascii="Times New Roman" w:hAnsi="Times New Roman"/>
        <w:b/>
        <w:bCs/>
        <w:sz w:val="40"/>
        <w:szCs w:val="40"/>
      </w:rPr>
    </w:pPr>
    <w:r>
      <w:rPr>
        <w:rFonts w:ascii="Times New Roman" w:hAnsi="Times New Roman"/>
        <w:b/>
        <w:bCs/>
        <w:sz w:val="40"/>
        <w:szCs w:val="40"/>
      </w:rPr>
      <w:t>International</w:t>
    </w:r>
    <w:r w:rsidRPr="006722DD">
      <w:rPr>
        <w:rFonts w:ascii="Times New Roman" w:hAnsi="Times New Roman"/>
        <w:b/>
        <w:bCs/>
        <w:sz w:val="40"/>
        <w:szCs w:val="40"/>
      </w:rPr>
      <w:t xml:space="preserve"> </w:t>
    </w:r>
    <w:r w:rsidR="004B7E92">
      <w:rPr>
        <w:rFonts w:ascii="Times New Roman" w:hAnsi="Times New Roman"/>
        <w:b/>
        <w:bCs/>
        <w:sz w:val="40"/>
        <w:szCs w:val="40"/>
      </w:rPr>
      <w:t xml:space="preserve">Speech </w:t>
    </w:r>
    <w:r w:rsidRPr="006722DD">
      <w:rPr>
        <w:rFonts w:ascii="Times New Roman" w:hAnsi="Times New Roman"/>
        <w:b/>
        <w:bCs/>
        <w:sz w:val="40"/>
        <w:szCs w:val="40"/>
      </w:rPr>
      <w:t>Contest</w:t>
    </w:r>
    <w:r>
      <w:rPr>
        <w:rFonts w:ascii="Times New Roman" w:hAnsi="Times New Roman"/>
        <w:b/>
        <w:bCs/>
        <w:sz w:val="40"/>
        <w:szCs w:val="40"/>
      </w:rPr>
      <w:t xml:space="preserve"> Chair/Contest Master</w:t>
    </w:r>
    <w:r w:rsidRPr="006722DD">
      <w:rPr>
        <w:rFonts w:ascii="Times New Roman" w:hAnsi="Times New Roman"/>
        <w:b/>
        <w:bCs/>
        <w:sz w:val="40"/>
        <w:szCs w:val="40"/>
      </w:rPr>
      <w:t xml:space="preserve"> </w:t>
    </w:r>
    <w:r>
      <w:rPr>
        <w:rFonts w:ascii="Times New Roman" w:hAnsi="Times New Roman"/>
        <w:b/>
        <w:bCs/>
        <w:sz w:val="40"/>
        <w:szCs w:val="40"/>
      </w:rPr>
      <w:t xml:space="preserve">Script </w:t>
    </w:r>
  </w:p>
  <w:p w14:paraId="6E3D1265" w14:textId="77777777" w:rsidR="0045383F" w:rsidRPr="006722DD" w:rsidRDefault="0045383F">
    <w:pPr>
      <w:pStyle w:val="Header"/>
      <w:jc w:val="center"/>
      <w:rPr>
        <w:rFonts w:ascii="Times New Roman" w:hAnsi="Times New Roman"/>
        <w:b/>
        <w:bCs/>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735"/>
        </w:tabs>
        <w:ind w:left="735" w:hanging="375"/>
      </w:pPr>
    </w:lvl>
  </w:abstractNum>
  <w:abstractNum w:abstractNumId="2">
    <w:nsid w:val="00000003"/>
    <w:multiLevelType w:val="singleLevel"/>
    <w:tmpl w:val="00000003"/>
    <w:name w:val="WW8Num3"/>
    <w:lvl w:ilvl="0">
      <w:start w:val="1"/>
      <w:numFmt w:val="bullet"/>
      <w:lvlText w:val=""/>
      <w:lvlJc w:val="left"/>
      <w:pPr>
        <w:tabs>
          <w:tab w:val="num" w:pos="1020"/>
        </w:tabs>
        <w:ind w:left="10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4AC4CFD"/>
    <w:multiLevelType w:val="singleLevel"/>
    <w:tmpl w:val="453DFC6F"/>
    <w:lvl w:ilvl="0">
      <w:start w:val="1"/>
      <w:numFmt w:val="decimal"/>
      <w:lvlText w:val="%1."/>
      <w:lvlJc w:val="left"/>
      <w:pPr>
        <w:tabs>
          <w:tab w:val="num" w:pos="1008"/>
        </w:tabs>
        <w:ind w:left="1008" w:hanging="360"/>
      </w:pPr>
      <w:rPr>
        <w:rFonts w:ascii="Arial" w:hAnsi="Arial" w:cs="Arial"/>
        <w:snapToGrid/>
        <w:sz w:val="25"/>
        <w:szCs w:val="25"/>
      </w:rPr>
    </w:lvl>
  </w:abstractNum>
  <w:abstractNum w:abstractNumId="6">
    <w:nsid w:val="07613858"/>
    <w:multiLevelType w:val="multilevel"/>
    <w:tmpl w:val="8A48598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6B38F0"/>
    <w:multiLevelType w:val="multilevel"/>
    <w:tmpl w:val="5EAA039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8">
    <w:nsid w:val="0E7B2FF2"/>
    <w:multiLevelType w:val="multilevel"/>
    <w:tmpl w:val="1FF66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9A582D"/>
    <w:multiLevelType w:val="hybridMultilevel"/>
    <w:tmpl w:val="0622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92CF1"/>
    <w:multiLevelType w:val="hybridMultilevel"/>
    <w:tmpl w:val="8D24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86D61"/>
    <w:multiLevelType w:val="multilevel"/>
    <w:tmpl w:val="5EAA039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12">
    <w:nsid w:val="1A222DC2"/>
    <w:multiLevelType w:val="hybridMultilevel"/>
    <w:tmpl w:val="EF36AA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7305F"/>
    <w:multiLevelType w:val="multilevel"/>
    <w:tmpl w:val="91E2158E"/>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14">
    <w:nsid w:val="21AD1B6F"/>
    <w:multiLevelType w:val="hybridMultilevel"/>
    <w:tmpl w:val="4D309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41A83"/>
    <w:multiLevelType w:val="multilevel"/>
    <w:tmpl w:val="A88ED7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7C3FE2"/>
    <w:multiLevelType w:val="hybridMultilevel"/>
    <w:tmpl w:val="1ECC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9E67C4"/>
    <w:multiLevelType w:val="hybridMultilevel"/>
    <w:tmpl w:val="2884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0B1331"/>
    <w:multiLevelType w:val="hybridMultilevel"/>
    <w:tmpl w:val="CB540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DF16E0"/>
    <w:multiLevelType w:val="multilevel"/>
    <w:tmpl w:val="92287F7A"/>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20">
    <w:nsid w:val="2A0C4BB8"/>
    <w:multiLevelType w:val="multilevel"/>
    <w:tmpl w:val="14C082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AE04CE"/>
    <w:multiLevelType w:val="multilevel"/>
    <w:tmpl w:val="FED26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005169"/>
    <w:multiLevelType w:val="multilevel"/>
    <w:tmpl w:val="5EAA039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23">
    <w:nsid w:val="325F299E"/>
    <w:multiLevelType w:val="hybridMultilevel"/>
    <w:tmpl w:val="E0C6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70EF6"/>
    <w:multiLevelType w:val="multilevel"/>
    <w:tmpl w:val="5EAA039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25">
    <w:nsid w:val="390829F0"/>
    <w:multiLevelType w:val="singleLevel"/>
    <w:tmpl w:val="00000002"/>
    <w:lvl w:ilvl="0">
      <w:start w:val="1"/>
      <w:numFmt w:val="decimal"/>
      <w:lvlText w:val="%1."/>
      <w:lvlJc w:val="left"/>
      <w:pPr>
        <w:tabs>
          <w:tab w:val="num" w:pos="735"/>
        </w:tabs>
        <w:ind w:left="735" w:hanging="375"/>
      </w:pPr>
    </w:lvl>
  </w:abstractNum>
  <w:abstractNum w:abstractNumId="26">
    <w:nsid w:val="3CD63005"/>
    <w:multiLevelType w:val="multilevel"/>
    <w:tmpl w:val="B2BE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F80B63"/>
    <w:multiLevelType w:val="hybridMultilevel"/>
    <w:tmpl w:val="88B2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032C6"/>
    <w:multiLevelType w:val="hybridMultilevel"/>
    <w:tmpl w:val="16482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9F793B"/>
    <w:multiLevelType w:val="multilevel"/>
    <w:tmpl w:val="5EAA039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30">
    <w:nsid w:val="4ECC39BE"/>
    <w:multiLevelType w:val="multilevel"/>
    <w:tmpl w:val="BC56C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5B0D74"/>
    <w:multiLevelType w:val="multilevel"/>
    <w:tmpl w:val="B058908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32">
    <w:nsid w:val="561C3C81"/>
    <w:multiLevelType w:val="hybridMultilevel"/>
    <w:tmpl w:val="E7F6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F6FD3"/>
    <w:multiLevelType w:val="hybridMultilevel"/>
    <w:tmpl w:val="6A801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72CD7"/>
    <w:multiLevelType w:val="multilevel"/>
    <w:tmpl w:val="D48EC67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35">
    <w:nsid w:val="5A0C4795"/>
    <w:multiLevelType w:val="multilevel"/>
    <w:tmpl w:val="B5B6A6EE"/>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36">
    <w:nsid w:val="62A823CD"/>
    <w:multiLevelType w:val="multilevel"/>
    <w:tmpl w:val="720C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C84339"/>
    <w:multiLevelType w:val="hybridMultilevel"/>
    <w:tmpl w:val="E6247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892148"/>
    <w:multiLevelType w:val="hybridMultilevel"/>
    <w:tmpl w:val="E7F661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D1E6A"/>
    <w:multiLevelType w:val="hybridMultilevel"/>
    <w:tmpl w:val="E6247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523B1"/>
    <w:multiLevelType w:val="multilevel"/>
    <w:tmpl w:val="CFCC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8327884"/>
    <w:multiLevelType w:val="multilevel"/>
    <w:tmpl w:val="5EAA039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StarSymbol" w:hAnsi="StarSymbol"/>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StarSymbol" w:hAnsi="StarSymbol"/>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StarSymbol" w:hAnsi="StarSymbol"/>
      </w:rPr>
    </w:lvl>
  </w:abstractNum>
  <w:abstractNum w:abstractNumId="42">
    <w:nsid w:val="78A22753"/>
    <w:multiLevelType w:val="hybridMultilevel"/>
    <w:tmpl w:val="AE3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E50897"/>
    <w:multiLevelType w:val="multilevel"/>
    <w:tmpl w:val="597C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F15B2F"/>
    <w:multiLevelType w:val="multilevel"/>
    <w:tmpl w:val="D3E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33"/>
  </w:num>
  <w:num w:numId="7">
    <w:abstractNumId w:val="32"/>
  </w:num>
  <w:num w:numId="8">
    <w:abstractNumId w:val="24"/>
  </w:num>
  <w:num w:numId="9">
    <w:abstractNumId w:val="37"/>
  </w:num>
  <w:num w:numId="10">
    <w:abstractNumId w:val="25"/>
  </w:num>
  <w:num w:numId="11">
    <w:abstractNumId w:val="42"/>
  </w:num>
  <w:num w:numId="12">
    <w:abstractNumId w:val="39"/>
  </w:num>
  <w:num w:numId="13">
    <w:abstractNumId w:val="22"/>
  </w:num>
  <w:num w:numId="14">
    <w:abstractNumId w:val="7"/>
  </w:num>
  <w:num w:numId="15">
    <w:abstractNumId w:val="11"/>
  </w:num>
  <w:num w:numId="16">
    <w:abstractNumId w:val="5"/>
  </w:num>
  <w:num w:numId="17">
    <w:abstractNumId w:val="14"/>
  </w:num>
  <w:num w:numId="18">
    <w:abstractNumId w:val="41"/>
  </w:num>
  <w:num w:numId="19">
    <w:abstractNumId w:val="29"/>
  </w:num>
  <w:num w:numId="20">
    <w:abstractNumId w:val="34"/>
  </w:num>
  <w:num w:numId="21">
    <w:abstractNumId w:val="35"/>
  </w:num>
  <w:num w:numId="22">
    <w:abstractNumId w:val="13"/>
  </w:num>
  <w:num w:numId="23">
    <w:abstractNumId w:val="19"/>
  </w:num>
  <w:num w:numId="24">
    <w:abstractNumId w:val="31"/>
  </w:num>
  <w:num w:numId="25">
    <w:abstractNumId w:val="16"/>
  </w:num>
  <w:num w:numId="26">
    <w:abstractNumId w:val="10"/>
  </w:num>
  <w:num w:numId="27">
    <w:abstractNumId w:val="9"/>
  </w:num>
  <w:num w:numId="28">
    <w:abstractNumId w:val="17"/>
  </w:num>
  <w:num w:numId="29">
    <w:abstractNumId w:val="40"/>
  </w:num>
  <w:num w:numId="30">
    <w:abstractNumId w:val="23"/>
  </w:num>
  <w:num w:numId="31">
    <w:abstractNumId w:val="26"/>
  </w:num>
  <w:num w:numId="32">
    <w:abstractNumId w:val="43"/>
  </w:num>
  <w:num w:numId="33">
    <w:abstractNumId w:val="15"/>
  </w:num>
  <w:num w:numId="34">
    <w:abstractNumId w:val="21"/>
  </w:num>
  <w:num w:numId="35">
    <w:abstractNumId w:val="20"/>
  </w:num>
  <w:num w:numId="36">
    <w:abstractNumId w:val="30"/>
  </w:num>
  <w:num w:numId="37">
    <w:abstractNumId w:val="8"/>
  </w:num>
  <w:num w:numId="38">
    <w:abstractNumId w:val="36"/>
  </w:num>
  <w:num w:numId="39">
    <w:abstractNumId w:val="6"/>
  </w:num>
  <w:num w:numId="40">
    <w:abstractNumId w:val="44"/>
  </w:num>
  <w:num w:numId="41">
    <w:abstractNumId w:val="27"/>
  </w:num>
  <w:num w:numId="42">
    <w:abstractNumId w:val="18"/>
  </w:num>
  <w:num w:numId="43">
    <w:abstractNumId w:val="12"/>
  </w:num>
  <w:num w:numId="44">
    <w:abstractNumId w:val="3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yszA3NLI0MzYwNrdU0lEKTi0uzszPAykwrAUAmDzdBSwAAAA="/>
  </w:docVars>
  <w:rsids>
    <w:rsidRoot w:val="00991770"/>
    <w:rsid w:val="00003F09"/>
    <w:rsid w:val="00011B24"/>
    <w:rsid w:val="00015F28"/>
    <w:rsid w:val="00021A17"/>
    <w:rsid w:val="000238DC"/>
    <w:rsid w:val="000269D3"/>
    <w:rsid w:val="000352D7"/>
    <w:rsid w:val="00043D8C"/>
    <w:rsid w:val="00047537"/>
    <w:rsid w:val="00047C06"/>
    <w:rsid w:val="00053503"/>
    <w:rsid w:val="00055562"/>
    <w:rsid w:val="0007343F"/>
    <w:rsid w:val="00080508"/>
    <w:rsid w:val="00097BD8"/>
    <w:rsid w:val="000B6D2C"/>
    <w:rsid w:val="000D4114"/>
    <w:rsid w:val="000D7317"/>
    <w:rsid w:val="000E2D0E"/>
    <w:rsid w:val="000F4D30"/>
    <w:rsid w:val="001011A8"/>
    <w:rsid w:val="00106BC7"/>
    <w:rsid w:val="00135D0E"/>
    <w:rsid w:val="0014548B"/>
    <w:rsid w:val="00147889"/>
    <w:rsid w:val="001711FA"/>
    <w:rsid w:val="00171E0E"/>
    <w:rsid w:val="001952EF"/>
    <w:rsid w:val="001A3970"/>
    <w:rsid w:val="001A53FE"/>
    <w:rsid w:val="001B449A"/>
    <w:rsid w:val="001C2B25"/>
    <w:rsid w:val="001C57AE"/>
    <w:rsid w:val="001D7F7C"/>
    <w:rsid w:val="001E2BF7"/>
    <w:rsid w:val="002100E7"/>
    <w:rsid w:val="00211553"/>
    <w:rsid w:val="00215A56"/>
    <w:rsid w:val="00225E81"/>
    <w:rsid w:val="00232575"/>
    <w:rsid w:val="00232D88"/>
    <w:rsid w:val="002359E1"/>
    <w:rsid w:val="002464CF"/>
    <w:rsid w:val="00254023"/>
    <w:rsid w:val="00277768"/>
    <w:rsid w:val="0029356C"/>
    <w:rsid w:val="00294726"/>
    <w:rsid w:val="00295727"/>
    <w:rsid w:val="00296B78"/>
    <w:rsid w:val="002B1299"/>
    <w:rsid w:val="002C5F61"/>
    <w:rsid w:val="002D1AC5"/>
    <w:rsid w:val="002E0FBA"/>
    <w:rsid w:val="002E5F0C"/>
    <w:rsid w:val="002F214E"/>
    <w:rsid w:val="002F2779"/>
    <w:rsid w:val="002F3A30"/>
    <w:rsid w:val="00310A90"/>
    <w:rsid w:val="003144E7"/>
    <w:rsid w:val="00332FAA"/>
    <w:rsid w:val="003453AE"/>
    <w:rsid w:val="00367E0C"/>
    <w:rsid w:val="0037663C"/>
    <w:rsid w:val="00384F54"/>
    <w:rsid w:val="003C4B4F"/>
    <w:rsid w:val="003C7CDA"/>
    <w:rsid w:val="003D74B3"/>
    <w:rsid w:val="003E3D1F"/>
    <w:rsid w:val="003E4F40"/>
    <w:rsid w:val="0040307A"/>
    <w:rsid w:val="0041084E"/>
    <w:rsid w:val="00410B99"/>
    <w:rsid w:val="00413922"/>
    <w:rsid w:val="004213D2"/>
    <w:rsid w:val="00441DF5"/>
    <w:rsid w:val="00444569"/>
    <w:rsid w:val="00445F43"/>
    <w:rsid w:val="004506EA"/>
    <w:rsid w:val="0045383F"/>
    <w:rsid w:val="00473DC7"/>
    <w:rsid w:val="00482C1C"/>
    <w:rsid w:val="00485694"/>
    <w:rsid w:val="004B1511"/>
    <w:rsid w:val="004B7E92"/>
    <w:rsid w:val="004C2215"/>
    <w:rsid w:val="004E5E8C"/>
    <w:rsid w:val="0050365C"/>
    <w:rsid w:val="00514AEF"/>
    <w:rsid w:val="00515968"/>
    <w:rsid w:val="00520707"/>
    <w:rsid w:val="00521FAD"/>
    <w:rsid w:val="00534E71"/>
    <w:rsid w:val="005378C1"/>
    <w:rsid w:val="005508B1"/>
    <w:rsid w:val="00560946"/>
    <w:rsid w:val="00562CE5"/>
    <w:rsid w:val="0057377B"/>
    <w:rsid w:val="00581313"/>
    <w:rsid w:val="00582ABB"/>
    <w:rsid w:val="00592379"/>
    <w:rsid w:val="00592954"/>
    <w:rsid w:val="00594AE3"/>
    <w:rsid w:val="005A5607"/>
    <w:rsid w:val="005A5DA4"/>
    <w:rsid w:val="005B6C58"/>
    <w:rsid w:val="005D137F"/>
    <w:rsid w:val="005E0FEE"/>
    <w:rsid w:val="005F043D"/>
    <w:rsid w:val="0060037E"/>
    <w:rsid w:val="00616F33"/>
    <w:rsid w:val="00634882"/>
    <w:rsid w:val="0063641A"/>
    <w:rsid w:val="00640160"/>
    <w:rsid w:val="006516E2"/>
    <w:rsid w:val="00654E0B"/>
    <w:rsid w:val="00663524"/>
    <w:rsid w:val="006663CE"/>
    <w:rsid w:val="006722DD"/>
    <w:rsid w:val="00695EA0"/>
    <w:rsid w:val="006C170F"/>
    <w:rsid w:val="006C356E"/>
    <w:rsid w:val="006D383F"/>
    <w:rsid w:val="006E16B6"/>
    <w:rsid w:val="006E3EC6"/>
    <w:rsid w:val="006E6DAF"/>
    <w:rsid w:val="00717AEC"/>
    <w:rsid w:val="00733E6B"/>
    <w:rsid w:val="0073517D"/>
    <w:rsid w:val="007531EA"/>
    <w:rsid w:val="0077284F"/>
    <w:rsid w:val="00790F6E"/>
    <w:rsid w:val="00791A17"/>
    <w:rsid w:val="007B5914"/>
    <w:rsid w:val="007B7A53"/>
    <w:rsid w:val="007D2A83"/>
    <w:rsid w:val="007D51E1"/>
    <w:rsid w:val="007F16FF"/>
    <w:rsid w:val="007F7CBB"/>
    <w:rsid w:val="00813308"/>
    <w:rsid w:val="00826DC7"/>
    <w:rsid w:val="0083001A"/>
    <w:rsid w:val="00841E58"/>
    <w:rsid w:val="0084218C"/>
    <w:rsid w:val="00850906"/>
    <w:rsid w:val="0086541B"/>
    <w:rsid w:val="00866010"/>
    <w:rsid w:val="00871382"/>
    <w:rsid w:val="00880354"/>
    <w:rsid w:val="00891500"/>
    <w:rsid w:val="00893072"/>
    <w:rsid w:val="00896B21"/>
    <w:rsid w:val="008A39A1"/>
    <w:rsid w:val="008A52E7"/>
    <w:rsid w:val="008A5338"/>
    <w:rsid w:val="008B23C9"/>
    <w:rsid w:val="008B322C"/>
    <w:rsid w:val="008C7D1E"/>
    <w:rsid w:val="008D5DAC"/>
    <w:rsid w:val="008E7591"/>
    <w:rsid w:val="008F2469"/>
    <w:rsid w:val="008F675A"/>
    <w:rsid w:val="0090018E"/>
    <w:rsid w:val="0090154D"/>
    <w:rsid w:val="00920AEC"/>
    <w:rsid w:val="00924C13"/>
    <w:rsid w:val="00950463"/>
    <w:rsid w:val="009625D7"/>
    <w:rsid w:val="00977087"/>
    <w:rsid w:val="00991770"/>
    <w:rsid w:val="009A02A9"/>
    <w:rsid w:val="009A0C64"/>
    <w:rsid w:val="009A248B"/>
    <w:rsid w:val="009B1B9C"/>
    <w:rsid w:val="009C2125"/>
    <w:rsid w:val="009C449E"/>
    <w:rsid w:val="009C797A"/>
    <w:rsid w:val="009F4817"/>
    <w:rsid w:val="009F4A3A"/>
    <w:rsid w:val="009F7C6E"/>
    <w:rsid w:val="00A05382"/>
    <w:rsid w:val="00A05EE3"/>
    <w:rsid w:val="00A15480"/>
    <w:rsid w:val="00A16A03"/>
    <w:rsid w:val="00A20F72"/>
    <w:rsid w:val="00A245DD"/>
    <w:rsid w:val="00A53224"/>
    <w:rsid w:val="00A7428E"/>
    <w:rsid w:val="00AA58C6"/>
    <w:rsid w:val="00AC1FDC"/>
    <w:rsid w:val="00AD2F9F"/>
    <w:rsid w:val="00AD466F"/>
    <w:rsid w:val="00AE4262"/>
    <w:rsid w:val="00AE4B79"/>
    <w:rsid w:val="00B012E3"/>
    <w:rsid w:val="00B13DFD"/>
    <w:rsid w:val="00B306CA"/>
    <w:rsid w:val="00B33E6C"/>
    <w:rsid w:val="00B3598E"/>
    <w:rsid w:val="00B7494C"/>
    <w:rsid w:val="00B838B6"/>
    <w:rsid w:val="00B86BAE"/>
    <w:rsid w:val="00B916DA"/>
    <w:rsid w:val="00BD2607"/>
    <w:rsid w:val="00BD51ED"/>
    <w:rsid w:val="00BE29E8"/>
    <w:rsid w:val="00BE64C2"/>
    <w:rsid w:val="00BF4177"/>
    <w:rsid w:val="00BF5E79"/>
    <w:rsid w:val="00C00383"/>
    <w:rsid w:val="00C04FDF"/>
    <w:rsid w:val="00C05668"/>
    <w:rsid w:val="00C065B1"/>
    <w:rsid w:val="00C35AC2"/>
    <w:rsid w:val="00C43FA9"/>
    <w:rsid w:val="00C44551"/>
    <w:rsid w:val="00C4489E"/>
    <w:rsid w:val="00C529C1"/>
    <w:rsid w:val="00C52DAA"/>
    <w:rsid w:val="00C628EC"/>
    <w:rsid w:val="00C90084"/>
    <w:rsid w:val="00C94596"/>
    <w:rsid w:val="00CA1943"/>
    <w:rsid w:val="00CA61A4"/>
    <w:rsid w:val="00CA7292"/>
    <w:rsid w:val="00CA7846"/>
    <w:rsid w:val="00CC6505"/>
    <w:rsid w:val="00CE7630"/>
    <w:rsid w:val="00CF565B"/>
    <w:rsid w:val="00D05674"/>
    <w:rsid w:val="00D15503"/>
    <w:rsid w:val="00D31D6F"/>
    <w:rsid w:val="00D31F03"/>
    <w:rsid w:val="00D353B8"/>
    <w:rsid w:val="00D45E1A"/>
    <w:rsid w:val="00D51577"/>
    <w:rsid w:val="00D63ACB"/>
    <w:rsid w:val="00D7192C"/>
    <w:rsid w:val="00D84876"/>
    <w:rsid w:val="00D84DBB"/>
    <w:rsid w:val="00D91224"/>
    <w:rsid w:val="00D954CC"/>
    <w:rsid w:val="00DA6972"/>
    <w:rsid w:val="00DA6B55"/>
    <w:rsid w:val="00DB1EA6"/>
    <w:rsid w:val="00DC028E"/>
    <w:rsid w:val="00DC133D"/>
    <w:rsid w:val="00DD0D4D"/>
    <w:rsid w:val="00DE5D90"/>
    <w:rsid w:val="00DE6C14"/>
    <w:rsid w:val="00E274DC"/>
    <w:rsid w:val="00E307EB"/>
    <w:rsid w:val="00E32F8D"/>
    <w:rsid w:val="00E379F8"/>
    <w:rsid w:val="00E65A94"/>
    <w:rsid w:val="00E809D8"/>
    <w:rsid w:val="00EB14D2"/>
    <w:rsid w:val="00EC0C52"/>
    <w:rsid w:val="00EF1FB5"/>
    <w:rsid w:val="00F027CB"/>
    <w:rsid w:val="00F15C23"/>
    <w:rsid w:val="00F21FF2"/>
    <w:rsid w:val="00F257B1"/>
    <w:rsid w:val="00F46D1B"/>
    <w:rsid w:val="00F65EC4"/>
    <w:rsid w:val="00F72659"/>
    <w:rsid w:val="00F801C7"/>
    <w:rsid w:val="00FA30F3"/>
    <w:rsid w:val="00FA7740"/>
    <w:rsid w:val="00FD0C7C"/>
    <w:rsid w:val="00FD4A95"/>
    <w:rsid w:val="00FF05E5"/>
    <w:rsid w:val="00FF0FCB"/>
    <w:rsid w:val="00FF495F"/>
    <w:rsid w:val="00FF5386"/>
    <w:rsid w:val="00FF5435"/>
    <w:rsid w:val="00FF62E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A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38"/>
    <w:pPr>
      <w:suppressAutoHyphens/>
    </w:pPr>
    <w:rPr>
      <w:rFonts w:ascii="Arial" w:hAnsi="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A5338"/>
    <w:rPr>
      <w:rFonts w:ascii="Symbol" w:hAnsi="Symbol"/>
    </w:rPr>
  </w:style>
  <w:style w:type="character" w:customStyle="1" w:styleId="WW8Num3z0">
    <w:name w:val="WW8Num3z0"/>
    <w:rsid w:val="008A5338"/>
    <w:rPr>
      <w:rFonts w:ascii="Symbol" w:hAnsi="Symbol"/>
    </w:rPr>
  </w:style>
  <w:style w:type="character" w:customStyle="1" w:styleId="WW8Num4z0">
    <w:name w:val="WW8Num4z0"/>
    <w:rsid w:val="008A5338"/>
    <w:rPr>
      <w:rFonts w:ascii="Symbol" w:hAnsi="Symbol"/>
    </w:rPr>
  </w:style>
  <w:style w:type="character" w:customStyle="1" w:styleId="WW8Num4z1">
    <w:name w:val="WW8Num4z1"/>
    <w:rsid w:val="008A5338"/>
    <w:rPr>
      <w:rFonts w:ascii="Courier New" w:hAnsi="Courier New"/>
    </w:rPr>
  </w:style>
  <w:style w:type="character" w:customStyle="1" w:styleId="WW8Num4z2">
    <w:name w:val="WW8Num4z2"/>
    <w:rsid w:val="008A5338"/>
    <w:rPr>
      <w:rFonts w:ascii="Wingdings" w:hAnsi="Wingdings"/>
    </w:rPr>
  </w:style>
  <w:style w:type="character" w:customStyle="1" w:styleId="Absatz-Standardschriftart">
    <w:name w:val="Absatz-Standardschriftart"/>
    <w:rsid w:val="008A5338"/>
  </w:style>
  <w:style w:type="character" w:customStyle="1" w:styleId="WW-Absatz-Standardschriftart">
    <w:name w:val="WW-Absatz-Standardschriftart"/>
    <w:rsid w:val="008A5338"/>
  </w:style>
  <w:style w:type="character" w:customStyle="1" w:styleId="WW-Absatz-Standardschriftart1">
    <w:name w:val="WW-Absatz-Standardschriftart1"/>
    <w:rsid w:val="008A5338"/>
  </w:style>
  <w:style w:type="character" w:customStyle="1" w:styleId="WW8Num3z1">
    <w:name w:val="WW8Num3z1"/>
    <w:rsid w:val="008A5338"/>
    <w:rPr>
      <w:rFonts w:ascii="Courier New" w:hAnsi="Courier New"/>
    </w:rPr>
  </w:style>
  <w:style w:type="character" w:customStyle="1" w:styleId="WW8Num3z2">
    <w:name w:val="WW8Num3z2"/>
    <w:rsid w:val="008A5338"/>
    <w:rPr>
      <w:rFonts w:ascii="Wingdings" w:hAnsi="Wingdings"/>
    </w:rPr>
  </w:style>
  <w:style w:type="character" w:customStyle="1" w:styleId="WW8Num5z0">
    <w:name w:val="WW8Num5z0"/>
    <w:rsid w:val="008A5338"/>
    <w:rPr>
      <w:rFonts w:ascii="Symbol" w:hAnsi="Symbol"/>
    </w:rPr>
  </w:style>
  <w:style w:type="character" w:customStyle="1" w:styleId="WW8Num5z2">
    <w:name w:val="WW8Num5z2"/>
    <w:rsid w:val="008A5338"/>
    <w:rPr>
      <w:rFonts w:ascii="Wingdings" w:hAnsi="Wingdings"/>
    </w:rPr>
  </w:style>
  <w:style w:type="character" w:customStyle="1" w:styleId="WW8Num5z4">
    <w:name w:val="WW8Num5z4"/>
    <w:rsid w:val="008A5338"/>
    <w:rPr>
      <w:rFonts w:ascii="Courier New" w:hAnsi="Courier New"/>
    </w:rPr>
  </w:style>
  <w:style w:type="character" w:customStyle="1" w:styleId="WW8Num6z1">
    <w:name w:val="WW8Num6z1"/>
    <w:rsid w:val="008A5338"/>
    <w:rPr>
      <w:rFonts w:ascii="Symbol" w:hAnsi="Symbol"/>
    </w:rPr>
  </w:style>
  <w:style w:type="character" w:customStyle="1" w:styleId="WW8Num7z0">
    <w:name w:val="WW8Num7z0"/>
    <w:rsid w:val="008A5338"/>
    <w:rPr>
      <w:rFonts w:ascii="Symbol" w:hAnsi="Symbol"/>
    </w:rPr>
  </w:style>
  <w:style w:type="character" w:customStyle="1" w:styleId="WW8Num8z0">
    <w:name w:val="WW8Num8z0"/>
    <w:rsid w:val="008A5338"/>
    <w:rPr>
      <w:rFonts w:ascii="Symbol" w:hAnsi="Symbol"/>
    </w:rPr>
  </w:style>
  <w:style w:type="character" w:customStyle="1" w:styleId="WW8Num8z1">
    <w:name w:val="WW8Num8z1"/>
    <w:rsid w:val="008A5338"/>
    <w:rPr>
      <w:rFonts w:ascii="Courier New" w:hAnsi="Courier New"/>
    </w:rPr>
  </w:style>
  <w:style w:type="character" w:customStyle="1" w:styleId="WW8Num8z2">
    <w:name w:val="WW8Num8z2"/>
    <w:rsid w:val="008A5338"/>
    <w:rPr>
      <w:rFonts w:ascii="Wingdings" w:hAnsi="Wingdings"/>
    </w:rPr>
  </w:style>
  <w:style w:type="character" w:customStyle="1" w:styleId="WW8Num9z0">
    <w:name w:val="WW8Num9z0"/>
    <w:rsid w:val="008A5338"/>
    <w:rPr>
      <w:rFonts w:ascii="Symbol" w:hAnsi="Symbol"/>
    </w:rPr>
  </w:style>
  <w:style w:type="character" w:customStyle="1" w:styleId="WW8Num9z1">
    <w:name w:val="WW8Num9z1"/>
    <w:rsid w:val="008A5338"/>
    <w:rPr>
      <w:rFonts w:ascii="Courier New" w:hAnsi="Courier New"/>
    </w:rPr>
  </w:style>
  <w:style w:type="character" w:customStyle="1" w:styleId="WW8Num9z2">
    <w:name w:val="WW8Num9z2"/>
    <w:rsid w:val="008A5338"/>
    <w:rPr>
      <w:rFonts w:ascii="Wingdings" w:hAnsi="Wingdings"/>
    </w:rPr>
  </w:style>
  <w:style w:type="character" w:customStyle="1" w:styleId="WW8Num10z0">
    <w:name w:val="WW8Num10z0"/>
    <w:rsid w:val="008A5338"/>
    <w:rPr>
      <w:rFonts w:ascii="Symbol" w:hAnsi="Symbol"/>
    </w:rPr>
  </w:style>
  <w:style w:type="character" w:customStyle="1" w:styleId="WW8Num10z2">
    <w:name w:val="WW8Num10z2"/>
    <w:rsid w:val="008A5338"/>
    <w:rPr>
      <w:rFonts w:ascii="Wingdings" w:hAnsi="Wingdings"/>
    </w:rPr>
  </w:style>
  <w:style w:type="character" w:customStyle="1" w:styleId="WW8Num10z4">
    <w:name w:val="WW8Num10z4"/>
    <w:rsid w:val="008A5338"/>
    <w:rPr>
      <w:rFonts w:ascii="Courier New" w:hAnsi="Courier New"/>
    </w:rPr>
  </w:style>
  <w:style w:type="character" w:customStyle="1" w:styleId="Bullets">
    <w:name w:val="Bullets"/>
    <w:rsid w:val="008A5338"/>
    <w:rPr>
      <w:rFonts w:ascii="StarSymbol" w:eastAsia="StarSymbol" w:hAnsi="StarSymbol" w:cs="StarSymbol"/>
      <w:sz w:val="18"/>
      <w:szCs w:val="18"/>
    </w:rPr>
  </w:style>
  <w:style w:type="paragraph" w:customStyle="1" w:styleId="Heading">
    <w:name w:val="Heading"/>
    <w:basedOn w:val="Normal"/>
    <w:next w:val="BodyText"/>
    <w:rsid w:val="008A5338"/>
    <w:pPr>
      <w:keepNext/>
      <w:spacing w:before="240" w:after="120"/>
    </w:pPr>
    <w:rPr>
      <w:rFonts w:eastAsia="Lucida Sans Unicode" w:cs="Tahoma"/>
      <w:sz w:val="28"/>
      <w:szCs w:val="28"/>
    </w:rPr>
  </w:style>
  <w:style w:type="paragraph" w:styleId="BodyText">
    <w:name w:val="Body Text"/>
    <w:basedOn w:val="Normal"/>
    <w:semiHidden/>
    <w:rsid w:val="008A5338"/>
    <w:pPr>
      <w:spacing w:after="120"/>
    </w:pPr>
  </w:style>
  <w:style w:type="paragraph" w:styleId="List">
    <w:name w:val="List"/>
    <w:basedOn w:val="BodyText"/>
    <w:semiHidden/>
    <w:rsid w:val="008A5338"/>
    <w:rPr>
      <w:rFonts w:cs="Tahoma"/>
    </w:rPr>
  </w:style>
  <w:style w:type="paragraph" w:styleId="Caption">
    <w:name w:val="caption"/>
    <w:basedOn w:val="Normal"/>
    <w:qFormat/>
    <w:rsid w:val="008A5338"/>
    <w:pPr>
      <w:suppressLineNumbers/>
      <w:spacing w:before="120" w:after="120"/>
    </w:pPr>
    <w:rPr>
      <w:rFonts w:cs="Tahoma"/>
      <w:i/>
      <w:iCs/>
    </w:rPr>
  </w:style>
  <w:style w:type="paragraph" w:customStyle="1" w:styleId="Index">
    <w:name w:val="Index"/>
    <w:basedOn w:val="Normal"/>
    <w:rsid w:val="008A5338"/>
    <w:pPr>
      <w:suppressLineNumbers/>
    </w:pPr>
    <w:rPr>
      <w:rFonts w:cs="Tahoma"/>
    </w:rPr>
  </w:style>
  <w:style w:type="paragraph" w:styleId="Title">
    <w:name w:val="Title"/>
    <w:basedOn w:val="Normal"/>
    <w:next w:val="Subtitle"/>
    <w:qFormat/>
    <w:rsid w:val="008A5338"/>
    <w:pPr>
      <w:jc w:val="center"/>
    </w:pPr>
    <w:rPr>
      <w:b/>
      <w:bCs/>
      <w:sz w:val="28"/>
    </w:rPr>
  </w:style>
  <w:style w:type="paragraph" w:styleId="Subtitle">
    <w:name w:val="Subtitle"/>
    <w:basedOn w:val="Heading"/>
    <w:next w:val="BodyText"/>
    <w:qFormat/>
    <w:rsid w:val="008A5338"/>
    <w:pPr>
      <w:jc w:val="center"/>
    </w:pPr>
    <w:rPr>
      <w:i/>
      <w:iCs/>
    </w:rPr>
  </w:style>
  <w:style w:type="paragraph" w:styleId="BodyTextIndent">
    <w:name w:val="Body Text Indent"/>
    <w:basedOn w:val="Normal"/>
    <w:semiHidden/>
    <w:rsid w:val="008A5338"/>
    <w:pPr>
      <w:ind w:left="1020"/>
    </w:pPr>
    <w:rPr>
      <w:b/>
      <w:bCs/>
      <w:i/>
      <w:iCs/>
      <w:sz w:val="22"/>
    </w:rPr>
  </w:style>
  <w:style w:type="paragraph" w:styleId="Header">
    <w:name w:val="header"/>
    <w:basedOn w:val="Normal"/>
    <w:semiHidden/>
    <w:rsid w:val="008A5338"/>
    <w:pPr>
      <w:tabs>
        <w:tab w:val="center" w:pos="4320"/>
        <w:tab w:val="right" w:pos="8640"/>
      </w:tabs>
    </w:pPr>
  </w:style>
  <w:style w:type="paragraph" w:styleId="Footer">
    <w:name w:val="footer"/>
    <w:basedOn w:val="Normal"/>
    <w:link w:val="FooterChar"/>
    <w:uiPriority w:val="99"/>
    <w:rsid w:val="008A5338"/>
    <w:pPr>
      <w:tabs>
        <w:tab w:val="center" w:pos="4320"/>
        <w:tab w:val="right" w:pos="8640"/>
      </w:tabs>
    </w:pPr>
  </w:style>
  <w:style w:type="table" w:styleId="TableGrid">
    <w:name w:val="Table Grid"/>
    <w:basedOn w:val="TableNormal"/>
    <w:uiPriority w:val="59"/>
    <w:rsid w:val="008F2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67E0C"/>
    <w:rPr>
      <w:color w:val="0000FF"/>
      <w:u w:val="single"/>
    </w:rPr>
  </w:style>
  <w:style w:type="character" w:customStyle="1" w:styleId="FooterChar">
    <w:name w:val="Footer Char"/>
    <w:link w:val="Footer"/>
    <w:uiPriority w:val="99"/>
    <w:rsid w:val="00D05674"/>
    <w:rPr>
      <w:rFonts w:ascii="Arial" w:hAnsi="Arial"/>
      <w:sz w:val="24"/>
      <w:szCs w:val="24"/>
      <w:lang w:eastAsia="ar-SA"/>
    </w:rPr>
  </w:style>
  <w:style w:type="paragraph" w:styleId="ListParagraph">
    <w:name w:val="List Paragraph"/>
    <w:basedOn w:val="Normal"/>
    <w:uiPriority w:val="34"/>
    <w:qFormat/>
    <w:rsid w:val="00232575"/>
    <w:pPr>
      <w:ind w:left="720"/>
      <w:contextualSpacing/>
    </w:pPr>
  </w:style>
  <w:style w:type="paragraph" w:styleId="BalloonText">
    <w:name w:val="Balloon Text"/>
    <w:basedOn w:val="Normal"/>
    <w:link w:val="BalloonTextChar"/>
    <w:uiPriority w:val="99"/>
    <w:semiHidden/>
    <w:unhideWhenUsed/>
    <w:rsid w:val="00B33E6C"/>
    <w:rPr>
      <w:rFonts w:ascii="Tahoma" w:hAnsi="Tahoma" w:cs="Tahoma"/>
      <w:sz w:val="16"/>
      <w:szCs w:val="16"/>
    </w:rPr>
  </w:style>
  <w:style w:type="character" w:customStyle="1" w:styleId="BalloonTextChar">
    <w:name w:val="Balloon Text Char"/>
    <w:basedOn w:val="DefaultParagraphFont"/>
    <w:link w:val="BalloonText"/>
    <w:uiPriority w:val="99"/>
    <w:semiHidden/>
    <w:rsid w:val="00B33E6C"/>
    <w:rPr>
      <w:rFonts w:ascii="Tahoma" w:hAnsi="Tahoma" w:cs="Tahoma"/>
      <w:sz w:val="16"/>
      <w:szCs w:val="16"/>
      <w:lang w:eastAsia="ar-SA"/>
    </w:rPr>
  </w:style>
  <w:style w:type="paragraph" w:styleId="NormalWeb">
    <w:name w:val="Normal (Web)"/>
    <w:basedOn w:val="Normal"/>
    <w:uiPriority w:val="99"/>
    <w:semiHidden/>
    <w:unhideWhenUsed/>
    <w:rsid w:val="00AC1FDC"/>
    <w:pPr>
      <w:suppressAutoHyphens w:val="0"/>
      <w:spacing w:before="100" w:beforeAutospacing="1" w:after="100" w:afterAutospacing="1"/>
    </w:pPr>
    <w:rPr>
      <w:rFonts w:ascii="Times New Roman" w:eastAsiaTheme="minorHAnsi" w:hAnsi="Times New Roman"/>
      <w:lang w:eastAsia="en-US"/>
    </w:rPr>
  </w:style>
  <w:style w:type="character" w:styleId="FollowedHyperlink">
    <w:name w:val="FollowedHyperlink"/>
    <w:basedOn w:val="DefaultParagraphFont"/>
    <w:uiPriority w:val="99"/>
    <w:semiHidden/>
    <w:unhideWhenUsed/>
    <w:rsid w:val="00AC1F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38"/>
    <w:pPr>
      <w:suppressAutoHyphens/>
    </w:pPr>
    <w:rPr>
      <w:rFonts w:ascii="Arial" w:hAnsi="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A5338"/>
    <w:rPr>
      <w:rFonts w:ascii="Symbol" w:hAnsi="Symbol"/>
    </w:rPr>
  </w:style>
  <w:style w:type="character" w:customStyle="1" w:styleId="WW8Num3z0">
    <w:name w:val="WW8Num3z0"/>
    <w:rsid w:val="008A5338"/>
    <w:rPr>
      <w:rFonts w:ascii="Symbol" w:hAnsi="Symbol"/>
    </w:rPr>
  </w:style>
  <w:style w:type="character" w:customStyle="1" w:styleId="WW8Num4z0">
    <w:name w:val="WW8Num4z0"/>
    <w:rsid w:val="008A5338"/>
    <w:rPr>
      <w:rFonts w:ascii="Symbol" w:hAnsi="Symbol"/>
    </w:rPr>
  </w:style>
  <w:style w:type="character" w:customStyle="1" w:styleId="WW8Num4z1">
    <w:name w:val="WW8Num4z1"/>
    <w:rsid w:val="008A5338"/>
    <w:rPr>
      <w:rFonts w:ascii="Courier New" w:hAnsi="Courier New"/>
    </w:rPr>
  </w:style>
  <w:style w:type="character" w:customStyle="1" w:styleId="WW8Num4z2">
    <w:name w:val="WW8Num4z2"/>
    <w:rsid w:val="008A5338"/>
    <w:rPr>
      <w:rFonts w:ascii="Wingdings" w:hAnsi="Wingdings"/>
    </w:rPr>
  </w:style>
  <w:style w:type="character" w:customStyle="1" w:styleId="Absatz-Standardschriftart">
    <w:name w:val="Absatz-Standardschriftart"/>
    <w:rsid w:val="008A5338"/>
  </w:style>
  <w:style w:type="character" w:customStyle="1" w:styleId="WW-Absatz-Standardschriftart">
    <w:name w:val="WW-Absatz-Standardschriftart"/>
    <w:rsid w:val="008A5338"/>
  </w:style>
  <w:style w:type="character" w:customStyle="1" w:styleId="WW-Absatz-Standardschriftart1">
    <w:name w:val="WW-Absatz-Standardschriftart1"/>
    <w:rsid w:val="008A5338"/>
  </w:style>
  <w:style w:type="character" w:customStyle="1" w:styleId="WW8Num3z1">
    <w:name w:val="WW8Num3z1"/>
    <w:rsid w:val="008A5338"/>
    <w:rPr>
      <w:rFonts w:ascii="Courier New" w:hAnsi="Courier New"/>
    </w:rPr>
  </w:style>
  <w:style w:type="character" w:customStyle="1" w:styleId="WW8Num3z2">
    <w:name w:val="WW8Num3z2"/>
    <w:rsid w:val="008A5338"/>
    <w:rPr>
      <w:rFonts w:ascii="Wingdings" w:hAnsi="Wingdings"/>
    </w:rPr>
  </w:style>
  <w:style w:type="character" w:customStyle="1" w:styleId="WW8Num5z0">
    <w:name w:val="WW8Num5z0"/>
    <w:rsid w:val="008A5338"/>
    <w:rPr>
      <w:rFonts w:ascii="Symbol" w:hAnsi="Symbol"/>
    </w:rPr>
  </w:style>
  <w:style w:type="character" w:customStyle="1" w:styleId="WW8Num5z2">
    <w:name w:val="WW8Num5z2"/>
    <w:rsid w:val="008A5338"/>
    <w:rPr>
      <w:rFonts w:ascii="Wingdings" w:hAnsi="Wingdings"/>
    </w:rPr>
  </w:style>
  <w:style w:type="character" w:customStyle="1" w:styleId="WW8Num5z4">
    <w:name w:val="WW8Num5z4"/>
    <w:rsid w:val="008A5338"/>
    <w:rPr>
      <w:rFonts w:ascii="Courier New" w:hAnsi="Courier New"/>
    </w:rPr>
  </w:style>
  <w:style w:type="character" w:customStyle="1" w:styleId="WW8Num6z1">
    <w:name w:val="WW8Num6z1"/>
    <w:rsid w:val="008A5338"/>
    <w:rPr>
      <w:rFonts w:ascii="Symbol" w:hAnsi="Symbol"/>
    </w:rPr>
  </w:style>
  <w:style w:type="character" w:customStyle="1" w:styleId="WW8Num7z0">
    <w:name w:val="WW8Num7z0"/>
    <w:rsid w:val="008A5338"/>
    <w:rPr>
      <w:rFonts w:ascii="Symbol" w:hAnsi="Symbol"/>
    </w:rPr>
  </w:style>
  <w:style w:type="character" w:customStyle="1" w:styleId="WW8Num8z0">
    <w:name w:val="WW8Num8z0"/>
    <w:rsid w:val="008A5338"/>
    <w:rPr>
      <w:rFonts w:ascii="Symbol" w:hAnsi="Symbol"/>
    </w:rPr>
  </w:style>
  <w:style w:type="character" w:customStyle="1" w:styleId="WW8Num8z1">
    <w:name w:val="WW8Num8z1"/>
    <w:rsid w:val="008A5338"/>
    <w:rPr>
      <w:rFonts w:ascii="Courier New" w:hAnsi="Courier New"/>
    </w:rPr>
  </w:style>
  <w:style w:type="character" w:customStyle="1" w:styleId="WW8Num8z2">
    <w:name w:val="WW8Num8z2"/>
    <w:rsid w:val="008A5338"/>
    <w:rPr>
      <w:rFonts w:ascii="Wingdings" w:hAnsi="Wingdings"/>
    </w:rPr>
  </w:style>
  <w:style w:type="character" w:customStyle="1" w:styleId="WW8Num9z0">
    <w:name w:val="WW8Num9z0"/>
    <w:rsid w:val="008A5338"/>
    <w:rPr>
      <w:rFonts w:ascii="Symbol" w:hAnsi="Symbol"/>
    </w:rPr>
  </w:style>
  <w:style w:type="character" w:customStyle="1" w:styleId="WW8Num9z1">
    <w:name w:val="WW8Num9z1"/>
    <w:rsid w:val="008A5338"/>
    <w:rPr>
      <w:rFonts w:ascii="Courier New" w:hAnsi="Courier New"/>
    </w:rPr>
  </w:style>
  <w:style w:type="character" w:customStyle="1" w:styleId="WW8Num9z2">
    <w:name w:val="WW8Num9z2"/>
    <w:rsid w:val="008A5338"/>
    <w:rPr>
      <w:rFonts w:ascii="Wingdings" w:hAnsi="Wingdings"/>
    </w:rPr>
  </w:style>
  <w:style w:type="character" w:customStyle="1" w:styleId="WW8Num10z0">
    <w:name w:val="WW8Num10z0"/>
    <w:rsid w:val="008A5338"/>
    <w:rPr>
      <w:rFonts w:ascii="Symbol" w:hAnsi="Symbol"/>
    </w:rPr>
  </w:style>
  <w:style w:type="character" w:customStyle="1" w:styleId="WW8Num10z2">
    <w:name w:val="WW8Num10z2"/>
    <w:rsid w:val="008A5338"/>
    <w:rPr>
      <w:rFonts w:ascii="Wingdings" w:hAnsi="Wingdings"/>
    </w:rPr>
  </w:style>
  <w:style w:type="character" w:customStyle="1" w:styleId="WW8Num10z4">
    <w:name w:val="WW8Num10z4"/>
    <w:rsid w:val="008A5338"/>
    <w:rPr>
      <w:rFonts w:ascii="Courier New" w:hAnsi="Courier New"/>
    </w:rPr>
  </w:style>
  <w:style w:type="character" w:customStyle="1" w:styleId="Bullets">
    <w:name w:val="Bullets"/>
    <w:rsid w:val="008A5338"/>
    <w:rPr>
      <w:rFonts w:ascii="StarSymbol" w:eastAsia="StarSymbol" w:hAnsi="StarSymbol" w:cs="StarSymbol"/>
      <w:sz w:val="18"/>
      <w:szCs w:val="18"/>
    </w:rPr>
  </w:style>
  <w:style w:type="paragraph" w:customStyle="1" w:styleId="Heading">
    <w:name w:val="Heading"/>
    <w:basedOn w:val="Normal"/>
    <w:next w:val="BodyText"/>
    <w:rsid w:val="008A5338"/>
    <w:pPr>
      <w:keepNext/>
      <w:spacing w:before="240" w:after="120"/>
    </w:pPr>
    <w:rPr>
      <w:rFonts w:eastAsia="Lucida Sans Unicode" w:cs="Tahoma"/>
      <w:sz w:val="28"/>
      <w:szCs w:val="28"/>
    </w:rPr>
  </w:style>
  <w:style w:type="paragraph" w:styleId="BodyText">
    <w:name w:val="Body Text"/>
    <w:basedOn w:val="Normal"/>
    <w:semiHidden/>
    <w:rsid w:val="008A5338"/>
    <w:pPr>
      <w:spacing w:after="120"/>
    </w:pPr>
  </w:style>
  <w:style w:type="paragraph" w:styleId="List">
    <w:name w:val="List"/>
    <w:basedOn w:val="BodyText"/>
    <w:semiHidden/>
    <w:rsid w:val="008A5338"/>
    <w:rPr>
      <w:rFonts w:cs="Tahoma"/>
    </w:rPr>
  </w:style>
  <w:style w:type="paragraph" w:styleId="Caption">
    <w:name w:val="caption"/>
    <w:basedOn w:val="Normal"/>
    <w:qFormat/>
    <w:rsid w:val="008A5338"/>
    <w:pPr>
      <w:suppressLineNumbers/>
      <w:spacing w:before="120" w:after="120"/>
    </w:pPr>
    <w:rPr>
      <w:rFonts w:cs="Tahoma"/>
      <w:i/>
      <w:iCs/>
    </w:rPr>
  </w:style>
  <w:style w:type="paragraph" w:customStyle="1" w:styleId="Index">
    <w:name w:val="Index"/>
    <w:basedOn w:val="Normal"/>
    <w:rsid w:val="008A5338"/>
    <w:pPr>
      <w:suppressLineNumbers/>
    </w:pPr>
    <w:rPr>
      <w:rFonts w:cs="Tahoma"/>
    </w:rPr>
  </w:style>
  <w:style w:type="paragraph" w:styleId="Title">
    <w:name w:val="Title"/>
    <w:basedOn w:val="Normal"/>
    <w:next w:val="Subtitle"/>
    <w:qFormat/>
    <w:rsid w:val="008A5338"/>
    <w:pPr>
      <w:jc w:val="center"/>
    </w:pPr>
    <w:rPr>
      <w:b/>
      <w:bCs/>
      <w:sz w:val="28"/>
    </w:rPr>
  </w:style>
  <w:style w:type="paragraph" w:styleId="Subtitle">
    <w:name w:val="Subtitle"/>
    <w:basedOn w:val="Heading"/>
    <w:next w:val="BodyText"/>
    <w:qFormat/>
    <w:rsid w:val="008A5338"/>
    <w:pPr>
      <w:jc w:val="center"/>
    </w:pPr>
    <w:rPr>
      <w:i/>
      <w:iCs/>
    </w:rPr>
  </w:style>
  <w:style w:type="paragraph" w:styleId="BodyTextIndent">
    <w:name w:val="Body Text Indent"/>
    <w:basedOn w:val="Normal"/>
    <w:semiHidden/>
    <w:rsid w:val="008A5338"/>
    <w:pPr>
      <w:ind w:left="1020"/>
    </w:pPr>
    <w:rPr>
      <w:b/>
      <w:bCs/>
      <w:i/>
      <w:iCs/>
      <w:sz w:val="22"/>
    </w:rPr>
  </w:style>
  <w:style w:type="paragraph" w:styleId="Header">
    <w:name w:val="header"/>
    <w:basedOn w:val="Normal"/>
    <w:semiHidden/>
    <w:rsid w:val="008A5338"/>
    <w:pPr>
      <w:tabs>
        <w:tab w:val="center" w:pos="4320"/>
        <w:tab w:val="right" w:pos="8640"/>
      </w:tabs>
    </w:pPr>
  </w:style>
  <w:style w:type="paragraph" w:styleId="Footer">
    <w:name w:val="footer"/>
    <w:basedOn w:val="Normal"/>
    <w:link w:val="FooterChar"/>
    <w:uiPriority w:val="99"/>
    <w:rsid w:val="008A5338"/>
    <w:pPr>
      <w:tabs>
        <w:tab w:val="center" w:pos="4320"/>
        <w:tab w:val="right" w:pos="8640"/>
      </w:tabs>
    </w:pPr>
  </w:style>
  <w:style w:type="table" w:styleId="TableGrid">
    <w:name w:val="Table Grid"/>
    <w:basedOn w:val="TableNormal"/>
    <w:uiPriority w:val="59"/>
    <w:rsid w:val="008F2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67E0C"/>
    <w:rPr>
      <w:color w:val="0000FF"/>
      <w:u w:val="single"/>
    </w:rPr>
  </w:style>
  <w:style w:type="character" w:customStyle="1" w:styleId="FooterChar">
    <w:name w:val="Footer Char"/>
    <w:link w:val="Footer"/>
    <w:uiPriority w:val="99"/>
    <w:rsid w:val="00D05674"/>
    <w:rPr>
      <w:rFonts w:ascii="Arial" w:hAnsi="Arial"/>
      <w:sz w:val="24"/>
      <w:szCs w:val="24"/>
      <w:lang w:eastAsia="ar-SA"/>
    </w:rPr>
  </w:style>
  <w:style w:type="paragraph" w:styleId="ListParagraph">
    <w:name w:val="List Paragraph"/>
    <w:basedOn w:val="Normal"/>
    <w:uiPriority w:val="34"/>
    <w:qFormat/>
    <w:rsid w:val="00232575"/>
    <w:pPr>
      <w:ind w:left="720"/>
      <w:contextualSpacing/>
    </w:pPr>
  </w:style>
  <w:style w:type="paragraph" w:styleId="BalloonText">
    <w:name w:val="Balloon Text"/>
    <w:basedOn w:val="Normal"/>
    <w:link w:val="BalloonTextChar"/>
    <w:uiPriority w:val="99"/>
    <w:semiHidden/>
    <w:unhideWhenUsed/>
    <w:rsid w:val="00B33E6C"/>
    <w:rPr>
      <w:rFonts w:ascii="Tahoma" w:hAnsi="Tahoma" w:cs="Tahoma"/>
      <w:sz w:val="16"/>
      <w:szCs w:val="16"/>
    </w:rPr>
  </w:style>
  <w:style w:type="character" w:customStyle="1" w:styleId="BalloonTextChar">
    <w:name w:val="Balloon Text Char"/>
    <w:basedOn w:val="DefaultParagraphFont"/>
    <w:link w:val="BalloonText"/>
    <w:uiPriority w:val="99"/>
    <w:semiHidden/>
    <w:rsid w:val="00B33E6C"/>
    <w:rPr>
      <w:rFonts w:ascii="Tahoma" w:hAnsi="Tahoma" w:cs="Tahoma"/>
      <w:sz w:val="16"/>
      <w:szCs w:val="16"/>
      <w:lang w:eastAsia="ar-SA"/>
    </w:rPr>
  </w:style>
  <w:style w:type="paragraph" w:styleId="NormalWeb">
    <w:name w:val="Normal (Web)"/>
    <w:basedOn w:val="Normal"/>
    <w:uiPriority w:val="99"/>
    <w:semiHidden/>
    <w:unhideWhenUsed/>
    <w:rsid w:val="00AC1FDC"/>
    <w:pPr>
      <w:suppressAutoHyphens w:val="0"/>
      <w:spacing w:before="100" w:beforeAutospacing="1" w:after="100" w:afterAutospacing="1"/>
    </w:pPr>
    <w:rPr>
      <w:rFonts w:ascii="Times New Roman" w:eastAsiaTheme="minorHAnsi" w:hAnsi="Times New Roman"/>
      <w:lang w:eastAsia="en-US"/>
    </w:rPr>
  </w:style>
  <w:style w:type="character" w:styleId="FollowedHyperlink">
    <w:name w:val="FollowedHyperlink"/>
    <w:basedOn w:val="DefaultParagraphFont"/>
    <w:uiPriority w:val="99"/>
    <w:semiHidden/>
    <w:unhideWhenUsed/>
    <w:rsid w:val="00AC1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6035">
      <w:bodyDiv w:val="1"/>
      <w:marLeft w:val="0"/>
      <w:marRight w:val="0"/>
      <w:marTop w:val="0"/>
      <w:marBottom w:val="0"/>
      <w:divBdr>
        <w:top w:val="none" w:sz="0" w:space="0" w:color="auto"/>
        <w:left w:val="none" w:sz="0" w:space="0" w:color="auto"/>
        <w:bottom w:val="none" w:sz="0" w:space="0" w:color="auto"/>
        <w:right w:val="none" w:sz="0" w:space="0" w:color="auto"/>
      </w:divBdr>
      <w:divsChild>
        <w:div w:id="1270353549">
          <w:marLeft w:val="0"/>
          <w:marRight w:val="0"/>
          <w:marTop w:val="0"/>
          <w:marBottom w:val="0"/>
          <w:divBdr>
            <w:top w:val="none" w:sz="0" w:space="0" w:color="auto"/>
            <w:left w:val="none" w:sz="0" w:space="0" w:color="auto"/>
            <w:bottom w:val="none" w:sz="0" w:space="0" w:color="auto"/>
            <w:right w:val="none" w:sz="0" w:space="0" w:color="auto"/>
          </w:divBdr>
          <w:divsChild>
            <w:div w:id="1288202588">
              <w:marLeft w:val="0"/>
              <w:marRight w:val="0"/>
              <w:marTop w:val="0"/>
              <w:marBottom w:val="0"/>
              <w:divBdr>
                <w:top w:val="none" w:sz="0" w:space="0" w:color="auto"/>
                <w:left w:val="none" w:sz="0" w:space="0" w:color="auto"/>
                <w:bottom w:val="none" w:sz="0" w:space="0" w:color="auto"/>
                <w:right w:val="none" w:sz="0" w:space="0" w:color="auto"/>
              </w:divBdr>
              <w:divsChild>
                <w:div w:id="813333051">
                  <w:marLeft w:val="0"/>
                  <w:marRight w:val="0"/>
                  <w:marTop w:val="0"/>
                  <w:marBottom w:val="0"/>
                  <w:divBdr>
                    <w:top w:val="none" w:sz="0" w:space="0" w:color="auto"/>
                    <w:left w:val="none" w:sz="0" w:space="0" w:color="auto"/>
                    <w:bottom w:val="none" w:sz="0" w:space="0" w:color="auto"/>
                    <w:right w:val="none" w:sz="0" w:space="0" w:color="auto"/>
                  </w:divBdr>
                </w:div>
              </w:divsChild>
            </w:div>
            <w:div w:id="639580637">
              <w:marLeft w:val="0"/>
              <w:marRight w:val="0"/>
              <w:marTop w:val="0"/>
              <w:marBottom w:val="0"/>
              <w:divBdr>
                <w:top w:val="none" w:sz="0" w:space="0" w:color="auto"/>
                <w:left w:val="none" w:sz="0" w:space="0" w:color="auto"/>
                <w:bottom w:val="none" w:sz="0" w:space="0" w:color="auto"/>
                <w:right w:val="none" w:sz="0" w:space="0" w:color="auto"/>
              </w:divBdr>
              <w:divsChild>
                <w:div w:id="1349454359">
                  <w:marLeft w:val="0"/>
                  <w:marRight w:val="0"/>
                  <w:marTop w:val="0"/>
                  <w:marBottom w:val="0"/>
                  <w:divBdr>
                    <w:top w:val="none" w:sz="0" w:space="0" w:color="auto"/>
                    <w:left w:val="none" w:sz="0" w:space="0" w:color="auto"/>
                    <w:bottom w:val="none" w:sz="0" w:space="0" w:color="auto"/>
                    <w:right w:val="none" w:sz="0" w:space="0" w:color="auto"/>
                  </w:divBdr>
                </w:div>
              </w:divsChild>
            </w:div>
            <w:div w:id="912008043">
              <w:marLeft w:val="0"/>
              <w:marRight w:val="0"/>
              <w:marTop w:val="0"/>
              <w:marBottom w:val="0"/>
              <w:divBdr>
                <w:top w:val="none" w:sz="0" w:space="0" w:color="auto"/>
                <w:left w:val="none" w:sz="0" w:space="0" w:color="auto"/>
                <w:bottom w:val="none" w:sz="0" w:space="0" w:color="auto"/>
                <w:right w:val="none" w:sz="0" w:space="0" w:color="auto"/>
              </w:divBdr>
              <w:divsChild>
                <w:div w:id="1992246046">
                  <w:marLeft w:val="0"/>
                  <w:marRight w:val="0"/>
                  <w:marTop w:val="0"/>
                  <w:marBottom w:val="0"/>
                  <w:divBdr>
                    <w:top w:val="none" w:sz="0" w:space="0" w:color="auto"/>
                    <w:left w:val="none" w:sz="0" w:space="0" w:color="auto"/>
                    <w:bottom w:val="none" w:sz="0" w:space="0" w:color="auto"/>
                    <w:right w:val="none" w:sz="0" w:space="0" w:color="auto"/>
                  </w:divBdr>
                </w:div>
                <w:div w:id="20556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5529">
          <w:marLeft w:val="0"/>
          <w:marRight w:val="0"/>
          <w:marTop w:val="0"/>
          <w:marBottom w:val="0"/>
          <w:divBdr>
            <w:top w:val="none" w:sz="0" w:space="0" w:color="auto"/>
            <w:left w:val="none" w:sz="0" w:space="0" w:color="auto"/>
            <w:bottom w:val="none" w:sz="0" w:space="0" w:color="auto"/>
            <w:right w:val="none" w:sz="0" w:space="0" w:color="auto"/>
          </w:divBdr>
          <w:divsChild>
            <w:div w:id="1103846359">
              <w:marLeft w:val="0"/>
              <w:marRight w:val="0"/>
              <w:marTop w:val="0"/>
              <w:marBottom w:val="0"/>
              <w:divBdr>
                <w:top w:val="none" w:sz="0" w:space="0" w:color="auto"/>
                <w:left w:val="none" w:sz="0" w:space="0" w:color="auto"/>
                <w:bottom w:val="none" w:sz="0" w:space="0" w:color="auto"/>
                <w:right w:val="none" w:sz="0" w:space="0" w:color="auto"/>
              </w:divBdr>
              <w:divsChild>
                <w:div w:id="1008600316">
                  <w:marLeft w:val="0"/>
                  <w:marRight w:val="0"/>
                  <w:marTop w:val="0"/>
                  <w:marBottom w:val="0"/>
                  <w:divBdr>
                    <w:top w:val="none" w:sz="0" w:space="0" w:color="auto"/>
                    <w:left w:val="none" w:sz="0" w:space="0" w:color="auto"/>
                    <w:bottom w:val="none" w:sz="0" w:space="0" w:color="auto"/>
                    <w:right w:val="none" w:sz="0" w:space="0" w:color="auto"/>
                  </w:divBdr>
                </w:div>
              </w:divsChild>
            </w:div>
            <w:div w:id="1648389661">
              <w:marLeft w:val="0"/>
              <w:marRight w:val="0"/>
              <w:marTop w:val="0"/>
              <w:marBottom w:val="0"/>
              <w:divBdr>
                <w:top w:val="none" w:sz="0" w:space="0" w:color="auto"/>
                <w:left w:val="none" w:sz="0" w:space="0" w:color="auto"/>
                <w:bottom w:val="none" w:sz="0" w:space="0" w:color="auto"/>
                <w:right w:val="none" w:sz="0" w:space="0" w:color="auto"/>
              </w:divBdr>
              <w:divsChild>
                <w:div w:id="2015647536">
                  <w:marLeft w:val="0"/>
                  <w:marRight w:val="0"/>
                  <w:marTop w:val="0"/>
                  <w:marBottom w:val="0"/>
                  <w:divBdr>
                    <w:top w:val="none" w:sz="0" w:space="0" w:color="auto"/>
                    <w:left w:val="none" w:sz="0" w:space="0" w:color="auto"/>
                    <w:bottom w:val="none" w:sz="0" w:space="0" w:color="auto"/>
                    <w:right w:val="none" w:sz="0" w:space="0" w:color="auto"/>
                  </w:divBdr>
                </w:div>
                <w:div w:id="953097150">
                  <w:marLeft w:val="0"/>
                  <w:marRight w:val="0"/>
                  <w:marTop w:val="0"/>
                  <w:marBottom w:val="0"/>
                  <w:divBdr>
                    <w:top w:val="none" w:sz="0" w:space="0" w:color="auto"/>
                    <w:left w:val="none" w:sz="0" w:space="0" w:color="auto"/>
                    <w:bottom w:val="none" w:sz="0" w:space="0" w:color="auto"/>
                    <w:right w:val="none" w:sz="0" w:space="0" w:color="auto"/>
                  </w:divBdr>
                </w:div>
              </w:divsChild>
            </w:div>
            <w:div w:id="561868523">
              <w:marLeft w:val="0"/>
              <w:marRight w:val="0"/>
              <w:marTop w:val="0"/>
              <w:marBottom w:val="0"/>
              <w:divBdr>
                <w:top w:val="none" w:sz="0" w:space="0" w:color="auto"/>
                <w:left w:val="none" w:sz="0" w:space="0" w:color="auto"/>
                <w:bottom w:val="none" w:sz="0" w:space="0" w:color="auto"/>
                <w:right w:val="none" w:sz="0" w:space="0" w:color="auto"/>
              </w:divBdr>
              <w:divsChild>
                <w:div w:id="1788506938">
                  <w:marLeft w:val="0"/>
                  <w:marRight w:val="0"/>
                  <w:marTop w:val="0"/>
                  <w:marBottom w:val="0"/>
                  <w:divBdr>
                    <w:top w:val="none" w:sz="0" w:space="0" w:color="auto"/>
                    <w:left w:val="none" w:sz="0" w:space="0" w:color="auto"/>
                    <w:bottom w:val="none" w:sz="0" w:space="0" w:color="auto"/>
                    <w:right w:val="none" w:sz="0" w:space="0" w:color="auto"/>
                  </w:divBdr>
                </w:div>
              </w:divsChild>
            </w:div>
            <w:div w:id="319430260">
              <w:marLeft w:val="0"/>
              <w:marRight w:val="0"/>
              <w:marTop w:val="0"/>
              <w:marBottom w:val="0"/>
              <w:divBdr>
                <w:top w:val="none" w:sz="0" w:space="0" w:color="auto"/>
                <w:left w:val="none" w:sz="0" w:space="0" w:color="auto"/>
                <w:bottom w:val="none" w:sz="0" w:space="0" w:color="auto"/>
                <w:right w:val="none" w:sz="0" w:space="0" w:color="auto"/>
              </w:divBdr>
              <w:divsChild>
                <w:div w:id="1724870759">
                  <w:marLeft w:val="0"/>
                  <w:marRight w:val="0"/>
                  <w:marTop w:val="0"/>
                  <w:marBottom w:val="0"/>
                  <w:divBdr>
                    <w:top w:val="none" w:sz="0" w:space="0" w:color="auto"/>
                    <w:left w:val="none" w:sz="0" w:space="0" w:color="auto"/>
                    <w:bottom w:val="none" w:sz="0" w:space="0" w:color="auto"/>
                    <w:right w:val="none" w:sz="0" w:space="0" w:color="auto"/>
                  </w:divBdr>
                </w:div>
                <w:div w:id="11383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332">
          <w:marLeft w:val="0"/>
          <w:marRight w:val="0"/>
          <w:marTop w:val="0"/>
          <w:marBottom w:val="0"/>
          <w:divBdr>
            <w:top w:val="none" w:sz="0" w:space="0" w:color="auto"/>
            <w:left w:val="none" w:sz="0" w:space="0" w:color="auto"/>
            <w:bottom w:val="none" w:sz="0" w:space="0" w:color="auto"/>
            <w:right w:val="none" w:sz="0" w:space="0" w:color="auto"/>
          </w:divBdr>
          <w:divsChild>
            <w:div w:id="1793356615">
              <w:marLeft w:val="0"/>
              <w:marRight w:val="0"/>
              <w:marTop w:val="0"/>
              <w:marBottom w:val="0"/>
              <w:divBdr>
                <w:top w:val="none" w:sz="0" w:space="0" w:color="auto"/>
                <w:left w:val="none" w:sz="0" w:space="0" w:color="auto"/>
                <w:bottom w:val="none" w:sz="0" w:space="0" w:color="auto"/>
                <w:right w:val="none" w:sz="0" w:space="0" w:color="auto"/>
              </w:divBdr>
              <w:divsChild>
                <w:div w:id="913315070">
                  <w:marLeft w:val="0"/>
                  <w:marRight w:val="0"/>
                  <w:marTop w:val="0"/>
                  <w:marBottom w:val="0"/>
                  <w:divBdr>
                    <w:top w:val="none" w:sz="0" w:space="0" w:color="auto"/>
                    <w:left w:val="none" w:sz="0" w:space="0" w:color="auto"/>
                    <w:bottom w:val="none" w:sz="0" w:space="0" w:color="auto"/>
                    <w:right w:val="none" w:sz="0" w:space="0" w:color="auto"/>
                  </w:divBdr>
                </w:div>
              </w:divsChild>
            </w:div>
            <w:div w:id="803698988">
              <w:marLeft w:val="0"/>
              <w:marRight w:val="0"/>
              <w:marTop w:val="0"/>
              <w:marBottom w:val="0"/>
              <w:divBdr>
                <w:top w:val="none" w:sz="0" w:space="0" w:color="auto"/>
                <w:left w:val="none" w:sz="0" w:space="0" w:color="auto"/>
                <w:bottom w:val="none" w:sz="0" w:space="0" w:color="auto"/>
                <w:right w:val="none" w:sz="0" w:space="0" w:color="auto"/>
              </w:divBdr>
              <w:divsChild>
                <w:div w:id="431976450">
                  <w:marLeft w:val="0"/>
                  <w:marRight w:val="0"/>
                  <w:marTop w:val="0"/>
                  <w:marBottom w:val="0"/>
                  <w:divBdr>
                    <w:top w:val="none" w:sz="0" w:space="0" w:color="auto"/>
                    <w:left w:val="none" w:sz="0" w:space="0" w:color="auto"/>
                    <w:bottom w:val="none" w:sz="0" w:space="0" w:color="auto"/>
                    <w:right w:val="none" w:sz="0" w:space="0" w:color="auto"/>
                  </w:divBdr>
                </w:div>
              </w:divsChild>
            </w:div>
            <w:div w:id="1115293373">
              <w:marLeft w:val="0"/>
              <w:marRight w:val="0"/>
              <w:marTop w:val="0"/>
              <w:marBottom w:val="0"/>
              <w:divBdr>
                <w:top w:val="none" w:sz="0" w:space="0" w:color="auto"/>
                <w:left w:val="none" w:sz="0" w:space="0" w:color="auto"/>
                <w:bottom w:val="none" w:sz="0" w:space="0" w:color="auto"/>
                <w:right w:val="none" w:sz="0" w:space="0" w:color="auto"/>
              </w:divBdr>
              <w:divsChild>
                <w:div w:id="966161650">
                  <w:marLeft w:val="0"/>
                  <w:marRight w:val="0"/>
                  <w:marTop w:val="0"/>
                  <w:marBottom w:val="0"/>
                  <w:divBdr>
                    <w:top w:val="none" w:sz="0" w:space="0" w:color="auto"/>
                    <w:left w:val="none" w:sz="0" w:space="0" w:color="auto"/>
                    <w:bottom w:val="none" w:sz="0" w:space="0" w:color="auto"/>
                    <w:right w:val="none" w:sz="0" w:space="0" w:color="auto"/>
                  </w:divBdr>
                </w:div>
                <w:div w:id="71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6427">
          <w:marLeft w:val="0"/>
          <w:marRight w:val="0"/>
          <w:marTop w:val="0"/>
          <w:marBottom w:val="0"/>
          <w:divBdr>
            <w:top w:val="none" w:sz="0" w:space="0" w:color="auto"/>
            <w:left w:val="none" w:sz="0" w:space="0" w:color="auto"/>
            <w:bottom w:val="none" w:sz="0" w:space="0" w:color="auto"/>
            <w:right w:val="none" w:sz="0" w:space="0" w:color="auto"/>
          </w:divBdr>
          <w:divsChild>
            <w:div w:id="558831038">
              <w:marLeft w:val="0"/>
              <w:marRight w:val="0"/>
              <w:marTop w:val="0"/>
              <w:marBottom w:val="0"/>
              <w:divBdr>
                <w:top w:val="none" w:sz="0" w:space="0" w:color="auto"/>
                <w:left w:val="none" w:sz="0" w:space="0" w:color="auto"/>
                <w:bottom w:val="none" w:sz="0" w:space="0" w:color="auto"/>
                <w:right w:val="none" w:sz="0" w:space="0" w:color="auto"/>
              </w:divBdr>
              <w:divsChild>
                <w:div w:id="1228154075">
                  <w:marLeft w:val="0"/>
                  <w:marRight w:val="0"/>
                  <w:marTop w:val="0"/>
                  <w:marBottom w:val="0"/>
                  <w:divBdr>
                    <w:top w:val="none" w:sz="0" w:space="0" w:color="auto"/>
                    <w:left w:val="none" w:sz="0" w:space="0" w:color="auto"/>
                    <w:bottom w:val="none" w:sz="0" w:space="0" w:color="auto"/>
                    <w:right w:val="none" w:sz="0" w:space="0" w:color="auto"/>
                  </w:divBdr>
                </w:div>
                <w:div w:id="461849629">
                  <w:marLeft w:val="0"/>
                  <w:marRight w:val="0"/>
                  <w:marTop w:val="0"/>
                  <w:marBottom w:val="0"/>
                  <w:divBdr>
                    <w:top w:val="none" w:sz="0" w:space="0" w:color="auto"/>
                    <w:left w:val="none" w:sz="0" w:space="0" w:color="auto"/>
                    <w:bottom w:val="none" w:sz="0" w:space="0" w:color="auto"/>
                    <w:right w:val="none" w:sz="0" w:space="0" w:color="auto"/>
                  </w:divBdr>
                </w:div>
              </w:divsChild>
            </w:div>
            <w:div w:id="523596703">
              <w:marLeft w:val="0"/>
              <w:marRight w:val="0"/>
              <w:marTop w:val="0"/>
              <w:marBottom w:val="0"/>
              <w:divBdr>
                <w:top w:val="none" w:sz="0" w:space="0" w:color="auto"/>
                <w:left w:val="none" w:sz="0" w:space="0" w:color="auto"/>
                <w:bottom w:val="none" w:sz="0" w:space="0" w:color="auto"/>
                <w:right w:val="none" w:sz="0" w:space="0" w:color="auto"/>
              </w:divBdr>
              <w:divsChild>
                <w:div w:id="509490160">
                  <w:marLeft w:val="0"/>
                  <w:marRight w:val="0"/>
                  <w:marTop w:val="0"/>
                  <w:marBottom w:val="0"/>
                  <w:divBdr>
                    <w:top w:val="none" w:sz="0" w:space="0" w:color="auto"/>
                    <w:left w:val="none" w:sz="0" w:space="0" w:color="auto"/>
                    <w:bottom w:val="none" w:sz="0" w:space="0" w:color="auto"/>
                    <w:right w:val="none" w:sz="0" w:space="0" w:color="auto"/>
                  </w:divBdr>
                </w:div>
              </w:divsChild>
            </w:div>
            <w:div w:id="2091467911">
              <w:marLeft w:val="0"/>
              <w:marRight w:val="0"/>
              <w:marTop w:val="0"/>
              <w:marBottom w:val="0"/>
              <w:divBdr>
                <w:top w:val="none" w:sz="0" w:space="0" w:color="auto"/>
                <w:left w:val="none" w:sz="0" w:space="0" w:color="auto"/>
                <w:bottom w:val="none" w:sz="0" w:space="0" w:color="auto"/>
                <w:right w:val="none" w:sz="0" w:space="0" w:color="auto"/>
              </w:divBdr>
              <w:divsChild>
                <w:div w:id="924143101">
                  <w:marLeft w:val="0"/>
                  <w:marRight w:val="0"/>
                  <w:marTop w:val="0"/>
                  <w:marBottom w:val="0"/>
                  <w:divBdr>
                    <w:top w:val="none" w:sz="0" w:space="0" w:color="auto"/>
                    <w:left w:val="none" w:sz="0" w:space="0" w:color="auto"/>
                    <w:bottom w:val="none" w:sz="0" w:space="0" w:color="auto"/>
                    <w:right w:val="none" w:sz="0" w:space="0" w:color="auto"/>
                  </w:divBdr>
                </w:div>
              </w:divsChild>
            </w:div>
            <w:div w:id="1571771469">
              <w:marLeft w:val="0"/>
              <w:marRight w:val="0"/>
              <w:marTop w:val="0"/>
              <w:marBottom w:val="0"/>
              <w:divBdr>
                <w:top w:val="none" w:sz="0" w:space="0" w:color="auto"/>
                <w:left w:val="none" w:sz="0" w:space="0" w:color="auto"/>
                <w:bottom w:val="none" w:sz="0" w:space="0" w:color="auto"/>
                <w:right w:val="none" w:sz="0" w:space="0" w:color="auto"/>
              </w:divBdr>
              <w:divsChild>
                <w:div w:id="2098821791">
                  <w:marLeft w:val="0"/>
                  <w:marRight w:val="0"/>
                  <w:marTop w:val="0"/>
                  <w:marBottom w:val="0"/>
                  <w:divBdr>
                    <w:top w:val="none" w:sz="0" w:space="0" w:color="auto"/>
                    <w:left w:val="none" w:sz="0" w:space="0" w:color="auto"/>
                    <w:bottom w:val="none" w:sz="0" w:space="0" w:color="auto"/>
                    <w:right w:val="none" w:sz="0" w:space="0" w:color="auto"/>
                  </w:divBdr>
                </w:div>
              </w:divsChild>
            </w:div>
            <w:div w:id="1782412057">
              <w:marLeft w:val="0"/>
              <w:marRight w:val="0"/>
              <w:marTop w:val="0"/>
              <w:marBottom w:val="0"/>
              <w:divBdr>
                <w:top w:val="none" w:sz="0" w:space="0" w:color="auto"/>
                <w:left w:val="none" w:sz="0" w:space="0" w:color="auto"/>
                <w:bottom w:val="none" w:sz="0" w:space="0" w:color="auto"/>
                <w:right w:val="none" w:sz="0" w:space="0" w:color="auto"/>
              </w:divBdr>
              <w:divsChild>
                <w:div w:id="895357166">
                  <w:marLeft w:val="0"/>
                  <w:marRight w:val="0"/>
                  <w:marTop w:val="0"/>
                  <w:marBottom w:val="0"/>
                  <w:divBdr>
                    <w:top w:val="none" w:sz="0" w:space="0" w:color="auto"/>
                    <w:left w:val="none" w:sz="0" w:space="0" w:color="auto"/>
                    <w:bottom w:val="none" w:sz="0" w:space="0" w:color="auto"/>
                    <w:right w:val="none" w:sz="0" w:space="0" w:color="auto"/>
                  </w:divBdr>
                </w:div>
                <w:div w:id="19999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8327">
          <w:marLeft w:val="0"/>
          <w:marRight w:val="0"/>
          <w:marTop w:val="0"/>
          <w:marBottom w:val="0"/>
          <w:divBdr>
            <w:top w:val="none" w:sz="0" w:space="0" w:color="auto"/>
            <w:left w:val="none" w:sz="0" w:space="0" w:color="auto"/>
            <w:bottom w:val="none" w:sz="0" w:space="0" w:color="auto"/>
            <w:right w:val="none" w:sz="0" w:space="0" w:color="auto"/>
          </w:divBdr>
          <w:divsChild>
            <w:div w:id="716702685">
              <w:marLeft w:val="0"/>
              <w:marRight w:val="0"/>
              <w:marTop w:val="0"/>
              <w:marBottom w:val="0"/>
              <w:divBdr>
                <w:top w:val="none" w:sz="0" w:space="0" w:color="auto"/>
                <w:left w:val="none" w:sz="0" w:space="0" w:color="auto"/>
                <w:bottom w:val="none" w:sz="0" w:space="0" w:color="auto"/>
                <w:right w:val="none" w:sz="0" w:space="0" w:color="auto"/>
              </w:divBdr>
              <w:divsChild>
                <w:div w:id="1101340541">
                  <w:marLeft w:val="0"/>
                  <w:marRight w:val="0"/>
                  <w:marTop w:val="0"/>
                  <w:marBottom w:val="0"/>
                  <w:divBdr>
                    <w:top w:val="none" w:sz="0" w:space="0" w:color="auto"/>
                    <w:left w:val="none" w:sz="0" w:space="0" w:color="auto"/>
                    <w:bottom w:val="none" w:sz="0" w:space="0" w:color="auto"/>
                    <w:right w:val="none" w:sz="0" w:space="0" w:color="auto"/>
                  </w:divBdr>
                </w:div>
                <w:div w:id="545877518">
                  <w:marLeft w:val="0"/>
                  <w:marRight w:val="0"/>
                  <w:marTop w:val="0"/>
                  <w:marBottom w:val="0"/>
                  <w:divBdr>
                    <w:top w:val="none" w:sz="0" w:space="0" w:color="auto"/>
                    <w:left w:val="none" w:sz="0" w:space="0" w:color="auto"/>
                    <w:bottom w:val="none" w:sz="0" w:space="0" w:color="auto"/>
                    <w:right w:val="none" w:sz="0" w:space="0" w:color="auto"/>
                  </w:divBdr>
                </w:div>
              </w:divsChild>
            </w:div>
            <w:div w:id="2136212827">
              <w:marLeft w:val="0"/>
              <w:marRight w:val="0"/>
              <w:marTop w:val="0"/>
              <w:marBottom w:val="0"/>
              <w:divBdr>
                <w:top w:val="none" w:sz="0" w:space="0" w:color="auto"/>
                <w:left w:val="none" w:sz="0" w:space="0" w:color="auto"/>
                <w:bottom w:val="none" w:sz="0" w:space="0" w:color="auto"/>
                <w:right w:val="none" w:sz="0" w:space="0" w:color="auto"/>
              </w:divBdr>
              <w:divsChild>
                <w:div w:id="972061273">
                  <w:marLeft w:val="0"/>
                  <w:marRight w:val="0"/>
                  <w:marTop w:val="0"/>
                  <w:marBottom w:val="0"/>
                  <w:divBdr>
                    <w:top w:val="none" w:sz="0" w:space="0" w:color="auto"/>
                    <w:left w:val="none" w:sz="0" w:space="0" w:color="auto"/>
                    <w:bottom w:val="none" w:sz="0" w:space="0" w:color="auto"/>
                    <w:right w:val="none" w:sz="0" w:space="0" w:color="auto"/>
                  </w:divBdr>
                </w:div>
                <w:div w:id="1642418735">
                  <w:marLeft w:val="0"/>
                  <w:marRight w:val="0"/>
                  <w:marTop w:val="0"/>
                  <w:marBottom w:val="0"/>
                  <w:divBdr>
                    <w:top w:val="none" w:sz="0" w:space="0" w:color="auto"/>
                    <w:left w:val="none" w:sz="0" w:space="0" w:color="auto"/>
                    <w:bottom w:val="none" w:sz="0" w:space="0" w:color="auto"/>
                    <w:right w:val="none" w:sz="0" w:space="0" w:color="auto"/>
                  </w:divBdr>
                </w:div>
              </w:divsChild>
            </w:div>
            <w:div w:id="2127844889">
              <w:marLeft w:val="0"/>
              <w:marRight w:val="0"/>
              <w:marTop w:val="0"/>
              <w:marBottom w:val="0"/>
              <w:divBdr>
                <w:top w:val="none" w:sz="0" w:space="0" w:color="auto"/>
                <w:left w:val="none" w:sz="0" w:space="0" w:color="auto"/>
                <w:bottom w:val="none" w:sz="0" w:space="0" w:color="auto"/>
                <w:right w:val="none" w:sz="0" w:space="0" w:color="auto"/>
              </w:divBdr>
              <w:divsChild>
                <w:div w:id="233585358">
                  <w:marLeft w:val="0"/>
                  <w:marRight w:val="0"/>
                  <w:marTop w:val="0"/>
                  <w:marBottom w:val="0"/>
                  <w:divBdr>
                    <w:top w:val="none" w:sz="0" w:space="0" w:color="auto"/>
                    <w:left w:val="none" w:sz="0" w:space="0" w:color="auto"/>
                    <w:bottom w:val="none" w:sz="0" w:space="0" w:color="auto"/>
                    <w:right w:val="none" w:sz="0" w:space="0" w:color="auto"/>
                  </w:divBdr>
                </w:div>
              </w:divsChild>
            </w:div>
            <w:div w:id="512688166">
              <w:marLeft w:val="0"/>
              <w:marRight w:val="0"/>
              <w:marTop w:val="0"/>
              <w:marBottom w:val="0"/>
              <w:divBdr>
                <w:top w:val="none" w:sz="0" w:space="0" w:color="auto"/>
                <w:left w:val="none" w:sz="0" w:space="0" w:color="auto"/>
                <w:bottom w:val="none" w:sz="0" w:space="0" w:color="auto"/>
                <w:right w:val="none" w:sz="0" w:space="0" w:color="auto"/>
              </w:divBdr>
              <w:divsChild>
                <w:div w:id="375398780">
                  <w:marLeft w:val="0"/>
                  <w:marRight w:val="0"/>
                  <w:marTop w:val="0"/>
                  <w:marBottom w:val="0"/>
                  <w:divBdr>
                    <w:top w:val="none" w:sz="0" w:space="0" w:color="auto"/>
                    <w:left w:val="none" w:sz="0" w:space="0" w:color="auto"/>
                    <w:bottom w:val="none" w:sz="0" w:space="0" w:color="auto"/>
                    <w:right w:val="none" w:sz="0" w:space="0" w:color="auto"/>
                  </w:divBdr>
                </w:div>
              </w:divsChild>
            </w:div>
            <w:div w:id="1005128755">
              <w:marLeft w:val="0"/>
              <w:marRight w:val="0"/>
              <w:marTop w:val="0"/>
              <w:marBottom w:val="0"/>
              <w:divBdr>
                <w:top w:val="none" w:sz="0" w:space="0" w:color="auto"/>
                <w:left w:val="none" w:sz="0" w:space="0" w:color="auto"/>
                <w:bottom w:val="none" w:sz="0" w:space="0" w:color="auto"/>
                <w:right w:val="none" w:sz="0" w:space="0" w:color="auto"/>
              </w:divBdr>
              <w:divsChild>
                <w:div w:id="1125855231">
                  <w:marLeft w:val="0"/>
                  <w:marRight w:val="0"/>
                  <w:marTop w:val="0"/>
                  <w:marBottom w:val="0"/>
                  <w:divBdr>
                    <w:top w:val="none" w:sz="0" w:space="0" w:color="auto"/>
                    <w:left w:val="none" w:sz="0" w:space="0" w:color="auto"/>
                    <w:bottom w:val="none" w:sz="0" w:space="0" w:color="auto"/>
                    <w:right w:val="none" w:sz="0" w:space="0" w:color="auto"/>
                  </w:divBdr>
                </w:div>
                <w:div w:id="16515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0353">
      <w:bodyDiv w:val="1"/>
      <w:marLeft w:val="0"/>
      <w:marRight w:val="0"/>
      <w:marTop w:val="0"/>
      <w:marBottom w:val="0"/>
      <w:divBdr>
        <w:top w:val="none" w:sz="0" w:space="0" w:color="auto"/>
        <w:left w:val="none" w:sz="0" w:space="0" w:color="auto"/>
        <w:bottom w:val="none" w:sz="0" w:space="0" w:color="auto"/>
        <w:right w:val="none" w:sz="0" w:space="0" w:color="auto"/>
      </w:divBdr>
      <w:divsChild>
        <w:div w:id="352848394">
          <w:marLeft w:val="0"/>
          <w:marRight w:val="0"/>
          <w:marTop w:val="0"/>
          <w:marBottom w:val="0"/>
          <w:divBdr>
            <w:top w:val="none" w:sz="0" w:space="0" w:color="auto"/>
            <w:left w:val="none" w:sz="0" w:space="0" w:color="auto"/>
            <w:bottom w:val="none" w:sz="0" w:space="0" w:color="auto"/>
            <w:right w:val="none" w:sz="0" w:space="0" w:color="auto"/>
          </w:divBdr>
          <w:divsChild>
            <w:div w:id="1337461876">
              <w:marLeft w:val="0"/>
              <w:marRight w:val="0"/>
              <w:marTop w:val="0"/>
              <w:marBottom w:val="0"/>
              <w:divBdr>
                <w:top w:val="none" w:sz="0" w:space="0" w:color="auto"/>
                <w:left w:val="none" w:sz="0" w:space="0" w:color="auto"/>
                <w:bottom w:val="none" w:sz="0" w:space="0" w:color="auto"/>
                <w:right w:val="none" w:sz="0" w:space="0" w:color="auto"/>
              </w:divBdr>
              <w:divsChild>
                <w:div w:id="1922714264">
                  <w:marLeft w:val="0"/>
                  <w:marRight w:val="0"/>
                  <w:marTop w:val="0"/>
                  <w:marBottom w:val="0"/>
                  <w:divBdr>
                    <w:top w:val="none" w:sz="0" w:space="0" w:color="auto"/>
                    <w:left w:val="none" w:sz="0" w:space="0" w:color="auto"/>
                    <w:bottom w:val="none" w:sz="0" w:space="0" w:color="auto"/>
                    <w:right w:val="none" w:sz="0" w:space="0" w:color="auto"/>
                  </w:divBdr>
                </w:div>
              </w:divsChild>
            </w:div>
            <w:div w:id="222110042">
              <w:marLeft w:val="0"/>
              <w:marRight w:val="0"/>
              <w:marTop w:val="0"/>
              <w:marBottom w:val="0"/>
              <w:divBdr>
                <w:top w:val="none" w:sz="0" w:space="0" w:color="auto"/>
                <w:left w:val="none" w:sz="0" w:space="0" w:color="auto"/>
                <w:bottom w:val="none" w:sz="0" w:space="0" w:color="auto"/>
                <w:right w:val="none" w:sz="0" w:space="0" w:color="auto"/>
              </w:divBdr>
              <w:divsChild>
                <w:div w:id="766729766">
                  <w:marLeft w:val="0"/>
                  <w:marRight w:val="0"/>
                  <w:marTop w:val="0"/>
                  <w:marBottom w:val="0"/>
                  <w:divBdr>
                    <w:top w:val="none" w:sz="0" w:space="0" w:color="auto"/>
                    <w:left w:val="none" w:sz="0" w:space="0" w:color="auto"/>
                    <w:bottom w:val="none" w:sz="0" w:space="0" w:color="auto"/>
                    <w:right w:val="none" w:sz="0" w:space="0" w:color="auto"/>
                  </w:divBdr>
                </w:div>
              </w:divsChild>
            </w:div>
            <w:div w:id="1421294853">
              <w:marLeft w:val="0"/>
              <w:marRight w:val="0"/>
              <w:marTop w:val="0"/>
              <w:marBottom w:val="0"/>
              <w:divBdr>
                <w:top w:val="none" w:sz="0" w:space="0" w:color="auto"/>
                <w:left w:val="none" w:sz="0" w:space="0" w:color="auto"/>
                <w:bottom w:val="none" w:sz="0" w:space="0" w:color="auto"/>
                <w:right w:val="none" w:sz="0" w:space="0" w:color="auto"/>
              </w:divBdr>
              <w:divsChild>
                <w:div w:id="276955876">
                  <w:marLeft w:val="0"/>
                  <w:marRight w:val="0"/>
                  <w:marTop w:val="0"/>
                  <w:marBottom w:val="0"/>
                  <w:divBdr>
                    <w:top w:val="none" w:sz="0" w:space="0" w:color="auto"/>
                    <w:left w:val="none" w:sz="0" w:space="0" w:color="auto"/>
                    <w:bottom w:val="none" w:sz="0" w:space="0" w:color="auto"/>
                    <w:right w:val="none" w:sz="0" w:space="0" w:color="auto"/>
                  </w:divBdr>
                </w:div>
                <w:div w:id="16823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2384">
          <w:marLeft w:val="0"/>
          <w:marRight w:val="0"/>
          <w:marTop w:val="0"/>
          <w:marBottom w:val="0"/>
          <w:divBdr>
            <w:top w:val="none" w:sz="0" w:space="0" w:color="auto"/>
            <w:left w:val="none" w:sz="0" w:space="0" w:color="auto"/>
            <w:bottom w:val="none" w:sz="0" w:space="0" w:color="auto"/>
            <w:right w:val="none" w:sz="0" w:space="0" w:color="auto"/>
          </w:divBdr>
          <w:divsChild>
            <w:div w:id="1555390937">
              <w:marLeft w:val="0"/>
              <w:marRight w:val="0"/>
              <w:marTop w:val="0"/>
              <w:marBottom w:val="0"/>
              <w:divBdr>
                <w:top w:val="none" w:sz="0" w:space="0" w:color="auto"/>
                <w:left w:val="none" w:sz="0" w:space="0" w:color="auto"/>
                <w:bottom w:val="none" w:sz="0" w:space="0" w:color="auto"/>
                <w:right w:val="none" w:sz="0" w:space="0" w:color="auto"/>
              </w:divBdr>
              <w:divsChild>
                <w:div w:id="693767261">
                  <w:marLeft w:val="0"/>
                  <w:marRight w:val="0"/>
                  <w:marTop w:val="0"/>
                  <w:marBottom w:val="0"/>
                  <w:divBdr>
                    <w:top w:val="none" w:sz="0" w:space="0" w:color="auto"/>
                    <w:left w:val="none" w:sz="0" w:space="0" w:color="auto"/>
                    <w:bottom w:val="none" w:sz="0" w:space="0" w:color="auto"/>
                    <w:right w:val="none" w:sz="0" w:space="0" w:color="auto"/>
                  </w:divBdr>
                </w:div>
              </w:divsChild>
            </w:div>
            <w:div w:id="175317481">
              <w:marLeft w:val="0"/>
              <w:marRight w:val="0"/>
              <w:marTop w:val="0"/>
              <w:marBottom w:val="0"/>
              <w:divBdr>
                <w:top w:val="none" w:sz="0" w:space="0" w:color="auto"/>
                <w:left w:val="none" w:sz="0" w:space="0" w:color="auto"/>
                <w:bottom w:val="none" w:sz="0" w:space="0" w:color="auto"/>
                <w:right w:val="none" w:sz="0" w:space="0" w:color="auto"/>
              </w:divBdr>
              <w:divsChild>
                <w:div w:id="1614508263">
                  <w:marLeft w:val="0"/>
                  <w:marRight w:val="0"/>
                  <w:marTop w:val="0"/>
                  <w:marBottom w:val="0"/>
                  <w:divBdr>
                    <w:top w:val="none" w:sz="0" w:space="0" w:color="auto"/>
                    <w:left w:val="none" w:sz="0" w:space="0" w:color="auto"/>
                    <w:bottom w:val="none" w:sz="0" w:space="0" w:color="auto"/>
                    <w:right w:val="none" w:sz="0" w:space="0" w:color="auto"/>
                  </w:divBdr>
                </w:div>
                <w:div w:id="1904174017">
                  <w:marLeft w:val="0"/>
                  <w:marRight w:val="0"/>
                  <w:marTop w:val="0"/>
                  <w:marBottom w:val="0"/>
                  <w:divBdr>
                    <w:top w:val="none" w:sz="0" w:space="0" w:color="auto"/>
                    <w:left w:val="none" w:sz="0" w:space="0" w:color="auto"/>
                    <w:bottom w:val="none" w:sz="0" w:space="0" w:color="auto"/>
                    <w:right w:val="none" w:sz="0" w:space="0" w:color="auto"/>
                  </w:divBdr>
                </w:div>
              </w:divsChild>
            </w:div>
            <w:div w:id="1524512223">
              <w:marLeft w:val="0"/>
              <w:marRight w:val="0"/>
              <w:marTop w:val="0"/>
              <w:marBottom w:val="0"/>
              <w:divBdr>
                <w:top w:val="none" w:sz="0" w:space="0" w:color="auto"/>
                <w:left w:val="none" w:sz="0" w:space="0" w:color="auto"/>
                <w:bottom w:val="none" w:sz="0" w:space="0" w:color="auto"/>
                <w:right w:val="none" w:sz="0" w:space="0" w:color="auto"/>
              </w:divBdr>
              <w:divsChild>
                <w:div w:id="1876850545">
                  <w:marLeft w:val="0"/>
                  <w:marRight w:val="0"/>
                  <w:marTop w:val="0"/>
                  <w:marBottom w:val="0"/>
                  <w:divBdr>
                    <w:top w:val="none" w:sz="0" w:space="0" w:color="auto"/>
                    <w:left w:val="none" w:sz="0" w:space="0" w:color="auto"/>
                    <w:bottom w:val="none" w:sz="0" w:space="0" w:color="auto"/>
                    <w:right w:val="none" w:sz="0" w:space="0" w:color="auto"/>
                  </w:divBdr>
                </w:div>
              </w:divsChild>
            </w:div>
            <w:div w:id="316958643">
              <w:marLeft w:val="0"/>
              <w:marRight w:val="0"/>
              <w:marTop w:val="0"/>
              <w:marBottom w:val="0"/>
              <w:divBdr>
                <w:top w:val="none" w:sz="0" w:space="0" w:color="auto"/>
                <w:left w:val="none" w:sz="0" w:space="0" w:color="auto"/>
                <w:bottom w:val="none" w:sz="0" w:space="0" w:color="auto"/>
                <w:right w:val="none" w:sz="0" w:space="0" w:color="auto"/>
              </w:divBdr>
              <w:divsChild>
                <w:div w:id="1346521061">
                  <w:marLeft w:val="0"/>
                  <w:marRight w:val="0"/>
                  <w:marTop w:val="0"/>
                  <w:marBottom w:val="0"/>
                  <w:divBdr>
                    <w:top w:val="none" w:sz="0" w:space="0" w:color="auto"/>
                    <w:left w:val="none" w:sz="0" w:space="0" w:color="auto"/>
                    <w:bottom w:val="none" w:sz="0" w:space="0" w:color="auto"/>
                    <w:right w:val="none" w:sz="0" w:space="0" w:color="auto"/>
                  </w:divBdr>
                </w:div>
                <w:div w:id="7249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04">
          <w:marLeft w:val="0"/>
          <w:marRight w:val="0"/>
          <w:marTop w:val="0"/>
          <w:marBottom w:val="0"/>
          <w:divBdr>
            <w:top w:val="none" w:sz="0" w:space="0" w:color="auto"/>
            <w:left w:val="none" w:sz="0" w:space="0" w:color="auto"/>
            <w:bottom w:val="none" w:sz="0" w:space="0" w:color="auto"/>
            <w:right w:val="none" w:sz="0" w:space="0" w:color="auto"/>
          </w:divBdr>
          <w:divsChild>
            <w:div w:id="963196436">
              <w:marLeft w:val="0"/>
              <w:marRight w:val="0"/>
              <w:marTop w:val="0"/>
              <w:marBottom w:val="0"/>
              <w:divBdr>
                <w:top w:val="none" w:sz="0" w:space="0" w:color="auto"/>
                <w:left w:val="none" w:sz="0" w:space="0" w:color="auto"/>
                <w:bottom w:val="none" w:sz="0" w:space="0" w:color="auto"/>
                <w:right w:val="none" w:sz="0" w:space="0" w:color="auto"/>
              </w:divBdr>
              <w:divsChild>
                <w:div w:id="1124695831">
                  <w:marLeft w:val="0"/>
                  <w:marRight w:val="0"/>
                  <w:marTop w:val="0"/>
                  <w:marBottom w:val="0"/>
                  <w:divBdr>
                    <w:top w:val="none" w:sz="0" w:space="0" w:color="auto"/>
                    <w:left w:val="none" w:sz="0" w:space="0" w:color="auto"/>
                    <w:bottom w:val="none" w:sz="0" w:space="0" w:color="auto"/>
                    <w:right w:val="none" w:sz="0" w:space="0" w:color="auto"/>
                  </w:divBdr>
                </w:div>
              </w:divsChild>
            </w:div>
            <w:div w:id="655841885">
              <w:marLeft w:val="0"/>
              <w:marRight w:val="0"/>
              <w:marTop w:val="0"/>
              <w:marBottom w:val="0"/>
              <w:divBdr>
                <w:top w:val="none" w:sz="0" w:space="0" w:color="auto"/>
                <w:left w:val="none" w:sz="0" w:space="0" w:color="auto"/>
                <w:bottom w:val="none" w:sz="0" w:space="0" w:color="auto"/>
                <w:right w:val="none" w:sz="0" w:space="0" w:color="auto"/>
              </w:divBdr>
              <w:divsChild>
                <w:div w:id="1225919013">
                  <w:marLeft w:val="0"/>
                  <w:marRight w:val="0"/>
                  <w:marTop w:val="0"/>
                  <w:marBottom w:val="0"/>
                  <w:divBdr>
                    <w:top w:val="none" w:sz="0" w:space="0" w:color="auto"/>
                    <w:left w:val="none" w:sz="0" w:space="0" w:color="auto"/>
                    <w:bottom w:val="none" w:sz="0" w:space="0" w:color="auto"/>
                    <w:right w:val="none" w:sz="0" w:space="0" w:color="auto"/>
                  </w:divBdr>
                </w:div>
              </w:divsChild>
            </w:div>
            <w:div w:id="2052530414">
              <w:marLeft w:val="0"/>
              <w:marRight w:val="0"/>
              <w:marTop w:val="0"/>
              <w:marBottom w:val="0"/>
              <w:divBdr>
                <w:top w:val="none" w:sz="0" w:space="0" w:color="auto"/>
                <w:left w:val="none" w:sz="0" w:space="0" w:color="auto"/>
                <w:bottom w:val="none" w:sz="0" w:space="0" w:color="auto"/>
                <w:right w:val="none" w:sz="0" w:space="0" w:color="auto"/>
              </w:divBdr>
              <w:divsChild>
                <w:div w:id="1066341330">
                  <w:marLeft w:val="0"/>
                  <w:marRight w:val="0"/>
                  <w:marTop w:val="0"/>
                  <w:marBottom w:val="0"/>
                  <w:divBdr>
                    <w:top w:val="none" w:sz="0" w:space="0" w:color="auto"/>
                    <w:left w:val="none" w:sz="0" w:space="0" w:color="auto"/>
                    <w:bottom w:val="none" w:sz="0" w:space="0" w:color="auto"/>
                    <w:right w:val="none" w:sz="0" w:space="0" w:color="auto"/>
                  </w:divBdr>
                </w:div>
                <w:div w:id="17645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7220">
          <w:marLeft w:val="0"/>
          <w:marRight w:val="0"/>
          <w:marTop w:val="0"/>
          <w:marBottom w:val="0"/>
          <w:divBdr>
            <w:top w:val="none" w:sz="0" w:space="0" w:color="auto"/>
            <w:left w:val="none" w:sz="0" w:space="0" w:color="auto"/>
            <w:bottom w:val="none" w:sz="0" w:space="0" w:color="auto"/>
            <w:right w:val="none" w:sz="0" w:space="0" w:color="auto"/>
          </w:divBdr>
          <w:divsChild>
            <w:div w:id="1635911779">
              <w:marLeft w:val="0"/>
              <w:marRight w:val="0"/>
              <w:marTop w:val="0"/>
              <w:marBottom w:val="0"/>
              <w:divBdr>
                <w:top w:val="none" w:sz="0" w:space="0" w:color="auto"/>
                <w:left w:val="none" w:sz="0" w:space="0" w:color="auto"/>
                <w:bottom w:val="none" w:sz="0" w:space="0" w:color="auto"/>
                <w:right w:val="none" w:sz="0" w:space="0" w:color="auto"/>
              </w:divBdr>
              <w:divsChild>
                <w:div w:id="1877234280">
                  <w:marLeft w:val="0"/>
                  <w:marRight w:val="0"/>
                  <w:marTop w:val="0"/>
                  <w:marBottom w:val="0"/>
                  <w:divBdr>
                    <w:top w:val="none" w:sz="0" w:space="0" w:color="auto"/>
                    <w:left w:val="none" w:sz="0" w:space="0" w:color="auto"/>
                    <w:bottom w:val="none" w:sz="0" w:space="0" w:color="auto"/>
                    <w:right w:val="none" w:sz="0" w:space="0" w:color="auto"/>
                  </w:divBdr>
                </w:div>
                <w:div w:id="303311958">
                  <w:marLeft w:val="0"/>
                  <w:marRight w:val="0"/>
                  <w:marTop w:val="0"/>
                  <w:marBottom w:val="0"/>
                  <w:divBdr>
                    <w:top w:val="none" w:sz="0" w:space="0" w:color="auto"/>
                    <w:left w:val="none" w:sz="0" w:space="0" w:color="auto"/>
                    <w:bottom w:val="none" w:sz="0" w:space="0" w:color="auto"/>
                    <w:right w:val="none" w:sz="0" w:space="0" w:color="auto"/>
                  </w:divBdr>
                </w:div>
              </w:divsChild>
            </w:div>
            <w:div w:id="607472034">
              <w:marLeft w:val="0"/>
              <w:marRight w:val="0"/>
              <w:marTop w:val="0"/>
              <w:marBottom w:val="0"/>
              <w:divBdr>
                <w:top w:val="none" w:sz="0" w:space="0" w:color="auto"/>
                <w:left w:val="none" w:sz="0" w:space="0" w:color="auto"/>
                <w:bottom w:val="none" w:sz="0" w:space="0" w:color="auto"/>
                <w:right w:val="none" w:sz="0" w:space="0" w:color="auto"/>
              </w:divBdr>
              <w:divsChild>
                <w:div w:id="1437867002">
                  <w:marLeft w:val="0"/>
                  <w:marRight w:val="0"/>
                  <w:marTop w:val="0"/>
                  <w:marBottom w:val="0"/>
                  <w:divBdr>
                    <w:top w:val="none" w:sz="0" w:space="0" w:color="auto"/>
                    <w:left w:val="none" w:sz="0" w:space="0" w:color="auto"/>
                    <w:bottom w:val="none" w:sz="0" w:space="0" w:color="auto"/>
                    <w:right w:val="none" w:sz="0" w:space="0" w:color="auto"/>
                  </w:divBdr>
                </w:div>
                <w:div w:id="1318341034">
                  <w:marLeft w:val="0"/>
                  <w:marRight w:val="0"/>
                  <w:marTop w:val="0"/>
                  <w:marBottom w:val="0"/>
                  <w:divBdr>
                    <w:top w:val="none" w:sz="0" w:space="0" w:color="auto"/>
                    <w:left w:val="none" w:sz="0" w:space="0" w:color="auto"/>
                    <w:bottom w:val="none" w:sz="0" w:space="0" w:color="auto"/>
                    <w:right w:val="none" w:sz="0" w:space="0" w:color="auto"/>
                  </w:divBdr>
                </w:div>
              </w:divsChild>
            </w:div>
            <w:div w:id="1544906996">
              <w:marLeft w:val="0"/>
              <w:marRight w:val="0"/>
              <w:marTop w:val="0"/>
              <w:marBottom w:val="0"/>
              <w:divBdr>
                <w:top w:val="none" w:sz="0" w:space="0" w:color="auto"/>
                <w:left w:val="none" w:sz="0" w:space="0" w:color="auto"/>
                <w:bottom w:val="none" w:sz="0" w:space="0" w:color="auto"/>
                <w:right w:val="none" w:sz="0" w:space="0" w:color="auto"/>
              </w:divBdr>
              <w:divsChild>
                <w:div w:id="1503665210">
                  <w:marLeft w:val="0"/>
                  <w:marRight w:val="0"/>
                  <w:marTop w:val="0"/>
                  <w:marBottom w:val="0"/>
                  <w:divBdr>
                    <w:top w:val="none" w:sz="0" w:space="0" w:color="auto"/>
                    <w:left w:val="none" w:sz="0" w:space="0" w:color="auto"/>
                    <w:bottom w:val="none" w:sz="0" w:space="0" w:color="auto"/>
                    <w:right w:val="none" w:sz="0" w:space="0" w:color="auto"/>
                  </w:divBdr>
                </w:div>
              </w:divsChild>
            </w:div>
            <w:div w:id="959455223">
              <w:marLeft w:val="0"/>
              <w:marRight w:val="0"/>
              <w:marTop w:val="0"/>
              <w:marBottom w:val="0"/>
              <w:divBdr>
                <w:top w:val="none" w:sz="0" w:space="0" w:color="auto"/>
                <w:left w:val="none" w:sz="0" w:space="0" w:color="auto"/>
                <w:bottom w:val="none" w:sz="0" w:space="0" w:color="auto"/>
                <w:right w:val="none" w:sz="0" w:space="0" w:color="auto"/>
              </w:divBdr>
              <w:divsChild>
                <w:div w:id="20024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106">
          <w:marLeft w:val="0"/>
          <w:marRight w:val="0"/>
          <w:marTop w:val="0"/>
          <w:marBottom w:val="0"/>
          <w:divBdr>
            <w:top w:val="none" w:sz="0" w:space="0" w:color="auto"/>
            <w:left w:val="none" w:sz="0" w:space="0" w:color="auto"/>
            <w:bottom w:val="none" w:sz="0" w:space="0" w:color="auto"/>
            <w:right w:val="none" w:sz="0" w:space="0" w:color="auto"/>
          </w:divBdr>
          <w:divsChild>
            <w:div w:id="989867666">
              <w:marLeft w:val="0"/>
              <w:marRight w:val="0"/>
              <w:marTop w:val="0"/>
              <w:marBottom w:val="0"/>
              <w:divBdr>
                <w:top w:val="none" w:sz="0" w:space="0" w:color="auto"/>
                <w:left w:val="none" w:sz="0" w:space="0" w:color="auto"/>
                <w:bottom w:val="none" w:sz="0" w:space="0" w:color="auto"/>
                <w:right w:val="none" w:sz="0" w:space="0" w:color="auto"/>
              </w:divBdr>
              <w:divsChild>
                <w:div w:id="873151844">
                  <w:marLeft w:val="0"/>
                  <w:marRight w:val="0"/>
                  <w:marTop w:val="0"/>
                  <w:marBottom w:val="0"/>
                  <w:divBdr>
                    <w:top w:val="none" w:sz="0" w:space="0" w:color="auto"/>
                    <w:left w:val="none" w:sz="0" w:space="0" w:color="auto"/>
                    <w:bottom w:val="none" w:sz="0" w:space="0" w:color="auto"/>
                    <w:right w:val="none" w:sz="0" w:space="0" w:color="auto"/>
                  </w:divBdr>
                </w:div>
              </w:divsChild>
            </w:div>
            <w:div w:id="1128091325">
              <w:marLeft w:val="0"/>
              <w:marRight w:val="0"/>
              <w:marTop w:val="0"/>
              <w:marBottom w:val="0"/>
              <w:divBdr>
                <w:top w:val="none" w:sz="0" w:space="0" w:color="auto"/>
                <w:left w:val="none" w:sz="0" w:space="0" w:color="auto"/>
                <w:bottom w:val="none" w:sz="0" w:space="0" w:color="auto"/>
                <w:right w:val="none" w:sz="0" w:space="0" w:color="auto"/>
              </w:divBdr>
              <w:divsChild>
                <w:div w:id="455609767">
                  <w:marLeft w:val="0"/>
                  <w:marRight w:val="0"/>
                  <w:marTop w:val="0"/>
                  <w:marBottom w:val="0"/>
                  <w:divBdr>
                    <w:top w:val="none" w:sz="0" w:space="0" w:color="auto"/>
                    <w:left w:val="none" w:sz="0" w:space="0" w:color="auto"/>
                    <w:bottom w:val="none" w:sz="0" w:space="0" w:color="auto"/>
                    <w:right w:val="none" w:sz="0" w:space="0" w:color="auto"/>
                  </w:divBdr>
                </w:div>
              </w:divsChild>
            </w:div>
            <w:div w:id="475414064">
              <w:marLeft w:val="0"/>
              <w:marRight w:val="0"/>
              <w:marTop w:val="0"/>
              <w:marBottom w:val="0"/>
              <w:divBdr>
                <w:top w:val="none" w:sz="0" w:space="0" w:color="auto"/>
                <w:left w:val="none" w:sz="0" w:space="0" w:color="auto"/>
                <w:bottom w:val="none" w:sz="0" w:space="0" w:color="auto"/>
                <w:right w:val="none" w:sz="0" w:space="0" w:color="auto"/>
              </w:divBdr>
              <w:divsChild>
                <w:div w:id="1234119086">
                  <w:marLeft w:val="0"/>
                  <w:marRight w:val="0"/>
                  <w:marTop w:val="0"/>
                  <w:marBottom w:val="0"/>
                  <w:divBdr>
                    <w:top w:val="none" w:sz="0" w:space="0" w:color="auto"/>
                    <w:left w:val="none" w:sz="0" w:space="0" w:color="auto"/>
                    <w:bottom w:val="none" w:sz="0" w:space="0" w:color="auto"/>
                    <w:right w:val="none" w:sz="0" w:space="0" w:color="auto"/>
                  </w:divBdr>
                </w:div>
                <w:div w:id="2102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4040">
          <w:marLeft w:val="0"/>
          <w:marRight w:val="0"/>
          <w:marTop w:val="0"/>
          <w:marBottom w:val="0"/>
          <w:divBdr>
            <w:top w:val="none" w:sz="0" w:space="0" w:color="auto"/>
            <w:left w:val="none" w:sz="0" w:space="0" w:color="auto"/>
            <w:bottom w:val="none" w:sz="0" w:space="0" w:color="auto"/>
            <w:right w:val="none" w:sz="0" w:space="0" w:color="auto"/>
          </w:divBdr>
          <w:divsChild>
            <w:div w:id="536429625">
              <w:marLeft w:val="0"/>
              <w:marRight w:val="0"/>
              <w:marTop w:val="0"/>
              <w:marBottom w:val="0"/>
              <w:divBdr>
                <w:top w:val="none" w:sz="0" w:space="0" w:color="auto"/>
                <w:left w:val="none" w:sz="0" w:space="0" w:color="auto"/>
                <w:bottom w:val="none" w:sz="0" w:space="0" w:color="auto"/>
                <w:right w:val="none" w:sz="0" w:space="0" w:color="auto"/>
              </w:divBdr>
              <w:divsChild>
                <w:div w:id="1504786083">
                  <w:marLeft w:val="0"/>
                  <w:marRight w:val="0"/>
                  <w:marTop w:val="0"/>
                  <w:marBottom w:val="0"/>
                  <w:divBdr>
                    <w:top w:val="none" w:sz="0" w:space="0" w:color="auto"/>
                    <w:left w:val="none" w:sz="0" w:space="0" w:color="auto"/>
                    <w:bottom w:val="none" w:sz="0" w:space="0" w:color="auto"/>
                    <w:right w:val="none" w:sz="0" w:space="0" w:color="auto"/>
                  </w:divBdr>
                </w:div>
              </w:divsChild>
            </w:div>
            <w:div w:id="1920288024">
              <w:marLeft w:val="0"/>
              <w:marRight w:val="0"/>
              <w:marTop w:val="0"/>
              <w:marBottom w:val="0"/>
              <w:divBdr>
                <w:top w:val="none" w:sz="0" w:space="0" w:color="auto"/>
                <w:left w:val="none" w:sz="0" w:space="0" w:color="auto"/>
                <w:bottom w:val="none" w:sz="0" w:space="0" w:color="auto"/>
                <w:right w:val="none" w:sz="0" w:space="0" w:color="auto"/>
              </w:divBdr>
              <w:divsChild>
                <w:div w:id="513419833">
                  <w:marLeft w:val="0"/>
                  <w:marRight w:val="0"/>
                  <w:marTop w:val="0"/>
                  <w:marBottom w:val="0"/>
                  <w:divBdr>
                    <w:top w:val="none" w:sz="0" w:space="0" w:color="auto"/>
                    <w:left w:val="none" w:sz="0" w:space="0" w:color="auto"/>
                    <w:bottom w:val="none" w:sz="0" w:space="0" w:color="auto"/>
                    <w:right w:val="none" w:sz="0" w:space="0" w:color="auto"/>
                  </w:divBdr>
                </w:div>
              </w:divsChild>
            </w:div>
            <w:div w:id="1279798506">
              <w:marLeft w:val="0"/>
              <w:marRight w:val="0"/>
              <w:marTop w:val="0"/>
              <w:marBottom w:val="0"/>
              <w:divBdr>
                <w:top w:val="none" w:sz="0" w:space="0" w:color="auto"/>
                <w:left w:val="none" w:sz="0" w:space="0" w:color="auto"/>
                <w:bottom w:val="none" w:sz="0" w:space="0" w:color="auto"/>
                <w:right w:val="none" w:sz="0" w:space="0" w:color="auto"/>
              </w:divBdr>
              <w:divsChild>
                <w:div w:id="1226379935">
                  <w:marLeft w:val="0"/>
                  <w:marRight w:val="0"/>
                  <w:marTop w:val="0"/>
                  <w:marBottom w:val="0"/>
                  <w:divBdr>
                    <w:top w:val="none" w:sz="0" w:space="0" w:color="auto"/>
                    <w:left w:val="none" w:sz="0" w:space="0" w:color="auto"/>
                    <w:bottom w:val="none" w:sz="0" w:space="0" w:color="auto"/>
                    <w:right w:val="none" w:sz="0" w:space="0" w:color="auto"/>
                  </w:divBdr>
                </w:div>
                <w:div w:id="19583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782">
      <w:bodyDiv w:val="1"/>
      <w:marLeft w:val="0"/>
      <w:marRight w:val="0"/>
      <w:marTop w:val="0"/>
      <w:marBottom w:val="0"/>
      <w:divBdr>
        <w:top w:val="none" w:sz="0" w:space="0" w:color="auto"/>
        <w:left w:val="none" w:sz="0" w:space="0" w:color="auto"/>
        <w:bottom w:val="none" w:sz="0" w:space="0" w:color="auto"/>
        <w:right w:val="none" w:sz="0" w:space="0" w:color="auto"/>
      </w:divBdr>
      <w:divsChild>
        <w:div w:id="1452868951">
          <w:marLeft w:val="0"/>
          <w:marRight w:val="0"/>
          <w:marTop w:val="0"/>
          <w:marBottom w:val="0"/>
          <w:divBdr>
            <w:top w:val="none" w:sz="0" w:space="0" w:color="auto"/>
            <w:left w:val="none" w:sz="0" w:space="0" w:color="auto"/>
            <w:bottom w:val="none" w:sz="0" w:space="0" w:color="auto"/>
            <w:right w:val="none" w:sz="0" w:space="0" w:color="auto"/>
          </w:divBdr>
        </w:div>
        <w:div w:id="1734694859">
          <w:marLeft w:val="0"/>
          <w:marRight w:val="0"/>
          <w:marTop w:val="0"/>
          <w:marBottom w:val="0"/>
          <w:divBdr>
            <w:top w:val="none" w:sz="0" w:space="0" w:color="auto"/>
            <w:left w:val="none" w:sz="0" w:space="0" w:color="auto"/>
            <w:bottom w:val="none" w:sz="0" w:space="0" w:color="auto"/>
            <w:right w:val="none" w:sz="0" w:space="0" w:color="auto"/>
          </w:divBdr>
        </w:div>
        <w:div w:id="956257058">
          <w:marLeft w:val="0"/>
          <w:marRight w:val="0"/>
          <w:marTop w:val="0"/>
          <w:marBottom w:val="0"/>
          <w:divBdr>
            <w:top w:val="none" w:sz="0" w:space="0" w:color="auto"/>
            <w:left w:val="none" w:sz="0" w:space="0" w:color="auto"/>
            <w:bottom w:val="none" w:sz="0" w:space="0" w:color="auto"/>
            <w:right w:val="none" w:sz="0" w:space="0" w:color="auto"/>
          </w:divBdr>
        </w:div>
      </w:divsChild>
    </w:div>
    <w:div w:id="1950698183">
      <w:bodyDiv w:val="1"/>
      <w:marLeft w:val="0"/>
      <w:marRight w:val="0"/>
      <w:marTop w:val="0"/>
      <w:marBottom w:val="0"/>
      <w:divBdr>
        <w:top w:val="none" w:sz="0" w:space="0" w:color="auto"/>
        <w:left w:val="none" w:sz="0" w:space="0" w:color="auto"/>
        <w:bottom w:val="none" w:sz="0" w:space="0" w:color="auto"/>
        <w:right w:val="none" w:sz="0" w:space="0" w:color="auto"/>
      </w:divBdr>
      <w:divsChild>
        <w:div w:id="784033588">
          <w:marLeft w:val="0"/>
          <w:marRight w:val="0"/>
          <w:marTop w:val="0"/>
          <w:marBottom w:val="0"/>
          <w:divBdr>
            <w:top w:val="none" w:sz="0" w:space="0" w:color="auto"/>
            <w:left w:val="none" w:sz="0" w:space="0" w:color="auto"/>
            <w:bottom w:val="none" w:sz="0" w:space="0" w:color="auto"/>
            <w:right w:val="none" w:sz="0" w:space="0" w:color="auto"/>
          </w:divBdr>
        </w:div>
        <w:div w:id="1655722656">
          <w:marLeft w:val="0"/>
          <w:marRight w:val="0"/>
          <w:marTop w:val="0"/>
          <w:marBottom w:val="0"/>
          <w:divBdr>
            <w:top w:val="none" w:sz="0" w:space="0" w:color="auto"/>
            <w:left w:val="none" w:sz="0" w:space="0" w:color="auto"/>
            <w:bottom w:val="none" w:sz="0" w:space="0" w:color="auto"/>
            <w:right w:val="none" w:sz="0" w:space="0" w:color="auto"/>
          </w:divBdr>
        </w:div>
        <w:div w:id="1527908949">
          <w:marLeft w:val="0"/>
          <w:marRight w:val="0"/>
          <w:marTop w:val="0"/>
          <w:marBottom w:val="0"/>
          <w:divBdr>
            <w:top w:val="none" w:sz="0" w:space="0" w:color="auto"/>
            <w:left w:val="none" w:sz="0" w:space="0" w:color="auto"/>
            <w:bottom w:val="none" w:sz="0" w:space="0" w:color="auto"/>
            <w:right w:val="none" w:sz="0" w:space="0" w:color="auto"/>
          </w:divBdr>
        </w:div>
        <w:div w:id="1772703606">
          <w:marLeft w:val="0"/>
          <w:marRight w:val="0"/>
          <w:marTop w:val="0"/>
          <w:marBottom w:val="0"/>
          <w:divBdr>
            <w:top w:val="none" w:sz="0" w:space="0" w:color="auto"/>
            <w:left w:val="none" w:sz="0" w:space="0" w:color="auto"/>
            <w:bottom w:val="none" w:sz="0" w:space="0" w:color="auto"/>
            <w:right w:val="none" w:sz="0" w:space="0" w:color="auto"/>
          </w:divBdr>
        </w:div>
        <w:div w:id="227040683">
          <w:marLeft w:val="0"/>
          <w:marRight w:val="0"/>
          <w:marTop w:val="0"/>
          <w:marBottom w:val="0"/>
          <w:divBdr>
            <w:top w:val="none" w:sz="0" w:space="0" w:color="auto"/>
            <w:left w:val="none" w:sz="0" w:space="0" w:color="auto"/>
            <w:bottom w:val="none" w:sz="0" w:space="0" w:color="auto"/>
            <w:right w:val="none" w:sz="0" w:space="0" w:color="auto"/>
          </w:divBdr>
        </w:div>
        <w:div w:id="485508859">
          <w:marLeft w:val="0"/>
          <w:marRight w:val="0"/>
          <w:marTop w:val="0"/>
          <w:marBottom w:val="0"/>
          <w:divBdr>
            <w:top w:val="none" w:sz="0" w:space="0" w:color="auto"/>
            <w:left w:val="none" w:sz="0" w:space="0" w:color="auto"/>
            <w:bottom w:val="none" w:sz="0" w:space="0" w:color="auto"/>
            <w:right w:val="none" w:sz="0" w:space="0" w:color="auto"/>
          </w:divBdr>
        </w:div>
        <w:div w:id="422184642">
          <w:marLeft w:val="0"/>
          <w:marRight w:val="0"/>
          <w:marTop w:val="0"/>
          <w:marBottom w:val="0"/>
          <w:divBdr>
            <w:top w:val="none" w:sz="0" w:space="0" w:color="auto"/>
            <w:left w:val="none" w:sz="0" w:space="0" w:color="auto"/>
            <w:bottom w:val="none" w:sz="0" w:space="0" w:color="auto"/>
            <w:right w:val="none" w:sz="0" w:space="0" w:color="auto"/>
          </w:divBdr>
        </w:div>
        <w:div w:id="1070999163">
          <w:marLeft w:val="0"/>
          <w:marRight w:val="0"/>
          <w:marTop w:val="0"/>
          <w:marBottom w:val="0"/>
          <w:divBdr>
            <w:top w:val="none" w:sz="0" w:space="0" w:color="auto"/>
            <w:left w:val="none" w:sz="0" w:space="0" w:color="auto"/>
            <w:bottom w:val="none" w:sz="0" w:space="0" w:color="auto"/>
            <w:right w:val="none" w:sz="0" w:space="0" w:color="auto"/>
          </w:divBdr>
        </w:div>
        <w:div w:id="1422263824">
          <w:marLeft w:val="0"/>
          <w:marRight w:val="0"/>
          <w:marTop w:val="0"/>
          <w:marBottom w:val="0"/>
          <w:divBdr>
            <w:top w:val="none" w:sz="0" w:space="0" w:color="auto"/>
            <w:left w:val="none" w:sz="0" w:space="0" w:color="auto"/>
            <w:bottom w:val="none" w:sz="0" w:space="0" w:color="auto"/>
            <w:right w:val="none" w:sz="0" w:space="0" w:color="auto"/>
          </w:divBdr>
        </w:div>
        <w:div w:id="631248991">
          <w:marLeft w:val="0"/>
          <w:marRight w:val="0"/>
          <w:marTop w:val="0"/>
          <w:marBottom w:val="0"/>
          <w:divBdr>
            <w:top w:val="none" w:sz="0" w:space="0" w:color="auto"/>
            <w:left w:val="none" w:sz="0" w:space="0" w:color="auto"/>
            <w:bottom w:val="none" w:sz="0" w:space="0" w:color="auto"/>
            <w:right w:val="none" w:sz="0" w:space="0" w:color="auto"/>
          </w:divBdr>
        </w:div>
        <w:div w:id="275989516">
          <w:marLeft w:val="0"/>
          <w:marRight w:val="0"/>
          <w:marTop w:val="0"/>
          <w:marBottom w:val="0"/>
          <w:divBdr>
            <w:top w:val="none" w:sz="0" w:space="0" w:color="auto"/>
            <w:left w:val="none" w:sz="0" w:space="0" w:color="auto"/>
            <w:bottom w:val="none" w:sz="0" w:space="0" w:color="auto"/>
            <w:right w:val="none" w:sz="0" w:space="0" w:color="auto"/>
          </w:divBdr>
        </w:div>
        <w:div w:id="779880948">
          <w:marLeft w:val="0"/>
          <w:marRight w:val="0"/>
          <w:marTop w:val="0"/>
          <w:marBottom w:val="0"/>
          <w:divBdr>
            <w:top w:val="none" w:sz="0" w:space="0" w:color="auto"/>
            <w:left w:val="none" w:sz="0" w:space="0" w:color="auto"/>
            <w:bottom w:val="none" w:sz="0" w:space="0" w:color="auto"/>
            <w:right w:val="none" w:sz="0" w:space="0" w:color="auto"/>
          </w:divBdr>
        </w:div>
        <w:div w:id="1706908395">
          <w:marLeft w:val="0"/>
          <w:marRight w:val="0"/>
          <w:marTop w:val="0"/>
          <w:marBottom w:val="0"/>
          <w:divBdr>
            <w:top w:val="none" w:sz="0" w:space="0" w:color="auto"/>
            <w:left w:val="none" w:sz="0" w:space="0" w:color="auto"/>
            <w:bottom w:val="none" w:sz="0" w:space="0" w:color="auto"/>
            <w:right w:val="none" w:sz="0" w:space="0" w:color="auto"/>
          </w:divBdr>
        </w:div>
        <w:div w:id="135268318">
          <w:marLeft w:val="0"/>
          <w:marRight w:val="0"/>
          <w:marTop w:val="0"/>
          <w:marBottom w:val="0"/>
          <w:divBdr>
            <w:top w:val="none" w:sz="0" w:space="0" w:color="auto"/>
            <w:left w:val="none" w:sz="0" w:space="0" w:color="auto"/>
            <w:bottom w:val="none" w:sz="0" w:space="0" w:color="auto"/>
            <w:right w:val="none" w:sz="0" w:space="0" w:color="auto"/>
          </w:divBdr>
        </w:div>
        <w:div w:id="168729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89943-187E-3541-AE7E-A9A4368C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1396</Words>
  <Characters>7959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9337</CharactersWithSpaces>
  <SharedDoc>false</SharedDoc>
  <HLinks>
    <vt:vector size="12" baseType="variant">
      <vt:variant>
        <vt:i4>4915256</vt:i4>
      </vt:variant>
      <vt:variant>
        <vt:i4>3</vt:i4>
      </vt:variant>
      <vt:variant>
        <vt:i4>0</vt:i4>
      </vt:variant>
      <vt:variant>
        <vt:i4>5</vt:i4>
      </vt:variant>
      <vt:variant>
        <vt:lpwstr>http://www.tmd55.org/uploads/1/1/9/1/11914028/contest_winner_announcement_script.pdf</vt:lpwstr>
      </vt:variant>
      <vt:variant>
        <vt:lpwstr/>
      </vt:variant>
      <vt:variant>
        <vt:i4>3211323</vt:i4>
      </vt:variant>
      <vt:variant>
        <vt:i4>0</vt:i4>
      </vt:variant>
      <vt:variant>
        <vt:i4>0</vt:i4>
      </vt:variant>
      <vt:variant>
        <vt:i4>5</vt:i4>
      </vt:variant>
      <vt:variant>
        <vt:lpwstr>http://www.toastmasters.org/TIphotorelease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Les Robbins</dc:creator>
  <cp:lastModifiedBy>Kathleen Lubin</cp:lastModifiedBy>
  <cp:revision>4</cp:revision>
  <cp:lastPrinted>2016-07-27T01:39:00Z</cp:lastPrinted>
  <dcterms:created xsi:type="dcterms:W3CDTF">2017-03-08T03:38:00Z</dcterms:created>
  <dcterms:modified xsi:type="dcterms:W3CDTF">2017-03-08T04:04:00Z</dcterms:modified>
</cp:coreProperties>
</file>